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75C" w:rsidRPr="001C1BA6" w:rsidRDefault="0009457B" w:rsidP="00A1475C">
      <w:pPr>
        <w:jc w:val="center"/>
        <w:rPr>
          <w:sz w:val="22"/>
          <w:szCs w:val="22"/>
        </w:rPr>
      </w:pPr>
      <w:r>
        <w:rPr>
          <w:noProof/>
          <w:lang w:eastAsia="ko-KR"/>
        </w:rPr>
        <mc:AlternateContent>
          <mc:Choice Requires="wps">
            <w:drawing>
              <wp:anchor distT="45720" distB="45720" distL="114300" distR="114300" simplePos="0" relativeHeight="251663872" behindDoc="0" locked="0" layoutInCell="1" allowOverlap="1" wp14:anchorId="4ADC706A" wp14:editId="05D15FEA">
                <wp:simplePos x="0" y="0"/>
                <wp:positionH relativeFrom="column">
                  <wp:posOffset>5800725</wp:posOffset>
                </wp:positionH>
                <wp:positionV relativeFrom="paragraph">
                  <wp:posOffset>10795</wp:posOffset>
                </wp:positionV>
                <wp:extent cx="1038225" cy="65722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657225"/>
                        </a:xfrm>
                        <a:prstGeom prst="rect">
                          <a:avLst/>
                        </a:prstGeom>
                        <a:solidFill>
                          <a:srgbClr val="FFFFFF"/>
                        </a:solidFill>
                        <a:ln w="9525">
                          <a:noFill/>
                          <a:miter lim="800000"/>
                          <a:headEnd/>
                          <a:tailEnd/>
                        </a:ln>
                      </wps:spPr>
                      <wps:txbx>
                        <w:txbxContent>
                          <w:p w:rsidR="0009457B" w:rsidRDefault="0009457B" w:rsidP="0009457B">
                            <w:r>
                              <w:rPr>
                                <w:noProof/>
                                <w:lang w:eastAsia="ko-KR"/>
                              </w:rPr>
                              <w:drawing>
                                <wp:inline distT="0" distB="0" distL="0" distR="0" wp14:anchorId="12153D23" wp14:editId="53D722AF">
                                  <wp:extent cx="836930" cy="55689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arthday image.jpeg"/>
                                          <pic:cNvPicPr/>
                                        </pic:nvPicPr>
                                        <pic:blipFill>
                                          <a:blip r:embed="rId8">
                                            <a:extLst>
                                              <a:ext uri="{28A0092B-C50C-407E-A947-70E740481C1C}">
                                                <a14:useLocalDpi xmlns:a14="http://schemas.microsoft.com/office/drawing/2010/main" val="0"/>
                                              </a:ext>
                                            </a:extLst>
                                          </a:blip>
                                          <a:stretch>
                                            <a:fillRect/>
                                          </a:stretch>
                                        </pic:blipFill>
                                        <pic:spPr>
                                          <a:xfrm>
                                            <a:off x="0" y="0"/>
                                            <a:ext cx="836930" cy="556895"/>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C706A" id="_x0000_t202" coordsize="21600,21600" o:spt="202" path="m,l,21600r21600,l21600,xe">
                <v:stroke joinstyle="miter"/>
                <v:path gradientshapeok="t" o:connecttype="rect"/>
              </v:shapetype>
              <v:shape id="Text Box 2" o:spid="_x0000_s1026" type="#_x0000_t202" style="position:absolute;left:0;text-align:left;margin-left:456.75pt;margin-top:.85pt;width:81.75pt;height:5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" stroked="f">
                <v:textbox>
                  <w:txbxContent>
                    <w:p w:rsidR="0009457B" w:rsidRDefault="0009457B" w:rsidP="0009457B">
                      <w:r>
                        <w:rPr>
                          <w:noProof/>
                          <w:lang w:eastAsia="ko-KR"/>
                        </w:rPr>
                        <w:drawing>
                          <wp:inline distT="0" distB="0" distL="0" distR="0" wp14:anchorId="12153D23" wp14:editId="53D722AF">
                            <wp:extent cx="836930" cy="55689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arthday image.jpeg"/>
                                    <pic:cNvPicPr/>
                                  </pic:nvPicPr>
                                  <pic:blipFill>
                                    <a:blip r:embed="rId8">
                                      <a:extLst>
                                        <a:ext uri="{28A0092B-C50C-407E-A947-70E740481C1C}">
                                          <a14:useLocalDpi xmlns:a14="http://schemas.microsoft.com/office/drawing/2010/main" val="0"/>
                                        </a:ext>
                                      </a:extLst>
                                    </a:blip>
                                    <a:stretch>
                                      <a:fillRect/>
                                    </a:stretch>
                                  </pic:blipFill>
                                  <pic:spPr>
                                    <a:xfrm>
                                      <a:off x="0" y="0"/>
                                      <a:ext cx="836930" cy="556895"/>
                                    </a:xfrm>
                                    <a:prstGeom prst="rect">
                                      <a:avLst/>
                                    </a:prstGeom>
                                  </pic:spPr>
                                </pic:pic>
                              </a:graphicData>
                            </a:graphic>
                          </wp:inline>
                        </w:drawing>
                      </w:r>
                      <w:r>
                        <w:t xml:space="preserve">           </w:t>
                      </w:r>
                    </w:p>
                  </w:txbxContent>
                </v:textbox>
                <w10:wrap type="square"/>
              </v:shape>
            </w:pict>
          </mc:Fallback>
        </mc:AlternateContent>
      </w:r>
      <w:r>
        <w:rPr>
          <w:noProof/>
          <w:lang w:eastAsia="ko-KR"/>
        </w:rPr>
        <mc:AlternateContent>
          <mc:Choice Requires="wps">
            <w:drawing>
              <wp:anchor distT="45720" distB="45720" distL="114300" distR="114300" simplePos="0" relativeHeight="251656704" behindDoc="0" locked="0" layoutInCell="1" allowOverlap="1" wp14:anchorId="1D259310" wp14:editId="4587963E">
                <wp:simplePos x="0" y="0"/>
                <wp:positionH relativeFrom="column">
                  <wp:posOffset>0</wp:posOffset>
                </wp:positionH>
                <wp:positionV relativeFrom="paragraph">
                  <wp:posOffset>13335</wp:posOffset>
                </wp:positionV>
                <wp:extent cx="1314450" cy="657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57225"/>
                        </a:xfrm>
                        <a:prstGeom prst="rect">
                          <a:avLst/>
                        </a:prstGeom>
                        <a:solidFill>
                          <a:srgbClr val="FFFFFF"/>
                        </a:solidFill>
                        <a:ln w="9525">
                          <a:noFill/>
                          <a:miter lim="800000"/>
                          <a:headEnd/>
                          <a:tailEnd/>
                        </a:ln>
                      </wps:spPr>
                      <wps:txbx>
                        <w:txbxContent>
                          <w:p w:rsidR="0009457B" w:rsidRDefault="0009457B" w:rsidP="0009457B">
                            <w:r>
                              <w:rPr>
                                <w:noProof/>
                                <w:lang w:eastAsia="ko-KR"/>
                              </w:rPr>
                              <w:drawing>
                                <wp:inline distT="0" distB="0" distL="0" distR="0" wp14:anchorId="533B6A45" wp14:editId="2968CAA9">
                                  <wp:extent cx="1122045" cy="55689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4 smaller.png"/>
                                          <pic:cNvPicPr/>
                                        </pic:nvPicPr>
                                        <pic:blipFill>
                                          <a:blip r:embed="rId9">
                                            <a:extLst>
                                              <a:ext uri="{28A0092B-C50C-407E-A947-70E740481C1C}">
                                                <a14:useLocalDpi xmlns:a14="http://schemas.microsoft.com/office/drawing/2010/main" val="0"/>
                                              </a:ext>
                                            </a:extLst>
                                          </a:blip>
                                          <a:stretch>
                                            <a:fillRect/>
                                          </a:stretch>
                                        </pic:blipFill>
                                        <pic:spPr>
                                          <a:xfrm>
                                            <a:off x="0" y="0"/>
                                            <a:ext cx="1122045" cy="556895"/>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59310" id="_x0000_s1027" type="#_x0000_t202" style="position:absolute;left:0;text-align:left;margin-left:0;margin-top:1.05pt;width:103.5pt;height:51.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" stroked="f">
                <v:textbox>
                  <w:txbxContent>
                    <w:p w:rsidR="0009457B" w:rsidRDefault="0009457B" w:rsidP="0009457B">
                      <w:r>
                        <w:rPr>
                          <w:noProof/>
                          <w:lang w:eastAsia="ko-KR"/>
                        </w:rPr>
                        <w:drawing>
                          <wp:inline distT="0" distB="0" distL="0" distR="0" wp14:anchorId="533B6A45" wp14:editId="2968CAA9">
                            <wp:extent cx="1122045" cy="55689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4 smaller.png"/>
                                    <pic:cNvPicPr/>
                                  </pic:nvPicPr>
                                  <pic:blipFill>
                                    <a:blip r:embed="rId9">
                                      <a:extLst>
                                        <a:ext uri="{28A0092B-C50C-407E-A947-70E740481C1C}">
                                          <a14:useLocalDpi xmlns:a14="http://schemas.microsoft.com/office/drawing/2010/main" val="0"/>
                                        </a:ext>
                                      </a:extLst>
                                    </a:blip>
                                    <a:stretch>
                                      <a:fillRect/>
                                    </a:stretch>
                                  </pic:blipFill>
                                  <pic:spPr>
                                    <a:xfrm>
                                      <a:off x="0" y="0"/>
                                      <a:ext cx="1122045" cy="556895"/>
                                    </a:xfrm>
                                    <a:prstGeom prst="rect">
                                      <a:avLst/>
                                    </a:prstGeom>
                                  </pic:spPr>
                                </pic:pic>
                              </a:graphicData>
                            </a:graphic>
                          </wp:inline>
                        </w:drawing>
                      </w:r>
                      <w:r>
                        <w:t xml:space="preserve">           </w:t>
                      </w:r>
                    </w:p>
                  </w:txbxContent>
                </v:textbox>
                <w10:wrap type="square"/>
              </v:shape>
            </w:pict>
          </mc:Fallback>
        </mc:AlternateContent>
      </w:r>
      <w:r w:rsidR="00A1475C" w:rsidRPr="001C1BA6">
        <w:rPr>
          <w:b/>
          <w:sz w:val="22"/>
          <w:szCs w:val="22"/>
        </w:rPr>
        <w:t>APPLICATION</w:t>
      </w:r>
    </w:p>
    <w:p w:rsidR="00886DBB" w:rsidRDefault="00A1475C" w:rsidP="00A1475C">
      <w:pPr>
        <w:jc w:val="center"/>
        <w:rPr>
          <w:b/>
          <w:sz w:val="22"/>
          <w:szCs w:val="22"/>
        </w:rPr>
      </w:pPr>
      <w:r w:rsidRPr="001C1BA6">
        <w:rPr>
          <w:b/>
          <w:sz w:val="22"/>
          <w:szCs w:val="22"/>
        </w:rPr>
        <w:t xml:space="preserve">Youth </w:t>
      </w:r>
      <w:r w:rsidR="00886DBB">
        <w:rPr>
          <w:b/>
          <w:sz w:val="22"/>
          <w:szCs w:val="22"/>
        </w:rPr>
        <w:t xml:space="preserve">of the Earth Council </w:t>
      </w:r>
    </w:p>
    <w:p w:rsidR="00A1475C" w:rsidRPr="001C1BA6" w:rsidRDefault="00886DBB" w:rsidP="00886DBB">
      <w:pPr>
        <w:jc w:val="center"/>
        <w:rPr>
          <w:b/>
          <w:sz w:val="22"/>
          <w:szCs w:val="22"/>
        </w:rPr>
      </w:pPr>
      <w:bookmarkStart w:id="0" w:name="_GoBack"/>
      <w:r>
        <w:rPr>
          <w:b/>
          <w:sz w:val="22"/>
          <w:szCs w:val="22"/>
        </w:rPr>
        <w:t xml:space="preserve">For Planning the </w:t>
      </w:r>
      <w:r w:rsidR="00A1475C" w:rsidRPr="001C1BA6">
        <w:rPr>
          <w:b/>
          <w:sz w:val="22"/>
          <w:szCs w:val="22"/>
        </w:rPr>
        <w:t>Boulder County Youth Earth Day event</w:t>
      </w:r>
    </w:p>
    <w:p w:rsidR="00A1475C" w:rsidRPr="001C1BA6" w:rsidRDefault="00A1475C" w:rsidP="00A1475C">
      <w:pPr>
        <w:jc w:val="center"/>
        <w:rPr>
          <w:sz w:val="22"/>
          <w:szCs w:val="22"/>
        </w:rPr>
      </w:pPr>
      <w:r w:rsidRPr="001C1BA6">
        <w:rPr>
          <w:b/>
          <w:sz w:val="22"/>
          <w:szCs w:val="22"/>
        </w:rPr>
        <w:t>2014/2015</w:t>
      </w:r>
    </w:p>
    <w:p w:rsidR="0009457B" w:rsidRDefault="0009457B" w:rsidP="00A1475C">
      <w:pPr>
        <w:rPr>
          <w:b/>
          <w:sz w:val="22"/>
          <w:szCs w:val="22"/>
        </w:rPr>
      </w:pPr>
    </w:p>
    <w:p w:rsidR="00A1475C" w:rsidRPr="001C1BA6" w:rsidRDefault="00A1475C" w:rsidP="00A1475C">
      <w:pPr>
        <w:rPr>
          <w:sz w:val="22"/>
          <w:szCs w:val="22"/>
        </w:rPr>
      </w:pPr>
      <w:r w:rsidRPr="001C1BA6">
        <w:rPr>
          <w:b/>
          <w:sz w:val="22"/>
          <w:szCs w:val="22"/>
        </w:rPr>
        <w:t>Position description:</w:t>
      </w:r>
    </w:p>
    <w:p w:rsidR="00A1475C" w:rsidRPr="001C1BA6" w:rsidRDefault="00A1475C" w:rsidP="00A1475C">
      <w:pPr>
        <w:rPr>
          <w:sz w:val="22"/>
          <w:szCs w:val="22"/>
        </w:rPr>
      </w:pPr>
      <w:r w:rsidRPr="001C1BA6">
        <w:rPr>
          <w:sz w:val="22"/>
          <w:szCs w:val="22"/>
        </w:rPr>
        <w:t>Do you want to be a key part of the 1</w:t>
      </w:r>
      <w:r w:rsidRPr="001C1BA6">
        <w:rPr>
          <w:sz w:val="22"/>
          <w:szCs w:val="22"/>
          <w:vertAlign w:val="superscript"/>
        </w:rPr>
        <w:t>st</w:t>
      </w:r>
      <w:r w:rsidRPr="001C1BA6">
        <w:rPr>
          <w:sz w:val="22"/>
          <w:szCs w:val="22"/>
        </w:rPr>
        <w:t xml:space="preserve"> Annual Boulder County Youth Earth Day event? Are you interested in reaching out to and inspiring other youth to improve the environment and showcase their efforts on Earth Day? Do you have skills as an organizer, money manager, writer, graphic designer, social media guru, musician or artist? Ready to put those skills to work for the environment? Does planning a youth-led, youth-focused event sound like a blast? If so, we want you!</w:t>
      </w:r>
    </w:p>
    <w:p w:rsidR="00A1475C" w:rsidRPr="001C1BA6" w:rsidRDefault="00A1475C" w:rsidP="00A1475C">
      <w:pPr>
        <w:rPr>
          <w:sz w:val="22"/>
          <w:szCs w:val="22"/>
        </w:rPr>
      </w:pPr>
    </w:p>
    <w:bookmarkEnd w:id="0"/>
    <w:p w:rsidR="00A1475C" w:rsidRPr="001C1BA6" w:rsidRDefault="00A1475C" w:rsidP="00A1475C">
      <w:pPr>
        <w:rPr>
          <w:sz w:val="22"/>
          <w:szCs w:val="22"/>
        </w:rPr>
      </w:pPr>
      <w:r w:rsidRPr="001C1BA6">
        <w:rPr>
          <w:sz w:val="22"/>
          <w:szCs w:val="22"/>
        </w:rPr>
        <w:t xml:space="preserve">We are seeking motivated youth to represent all areas and all backgrounds in Boulder County, to work together to design the Boulder County Youth Earth Day event that will be held on </w:t>
      </w:r>
      <w:r w:rsidRPr="0009457B">
        <w:rPr>
          <w:b/>
          <w:sz w:val="22"/>
          <w:szCs w:val="22"/>
        </w:rPr>
        <w:t>April 22, 2015</w:t>
      </w:r>
      <w:r w:rsidRPr="001C1BA6">
        <w:rPr>
          <w:sz w:val="22"/>
          <w:szCs w:val="22"/>
        </w:rPr>
        <w:t xml:space="preserve"> at the Boulder County Fairgrounds in Longmont. The council will name the event, design the logo and theme, design the event programmin</w:t>
      </w:r>
      <w:r w:rsidR="00AC4517">
        <w:rPr>
          <w:sz w:val="22"/>
          <w:szCs w:val="22"/>
        </w:rPr>
        <w:t xml:space="preserve">g, and </w:t>
      </w:r>
      <w:r w:rsidRPr="001C1BA6">
        <w:rPr>
          <w:sz w:val="22"/>
          <w:szCs w:val="22"/>
        </w:rPr>
        <w:t>decide on the criteria for Youth Booths, art and music. The council will also be the primary outreach for encouraging participation in the event by youth. The council will work in partnership with the adult event coordinators on planning logistics and finding sponsors.  Seeking: 12 Youth Leadership Council members</w:t>
      </w:r>
    </w:p>
    <w:p w:rsidR="00A1475C" w:rsidRPr="001C1BA6" w:rsidRDefault="00A1475C" w:rsidP="00A1475C">
      <w:pPr>
        <w:rPr>
          <w:sz w:val="22"/>
          <w:szCs w:val="22"/>
        </w:rPr>
      </w:pPr>
    </w:p>
    <w:p w:rsidR="00A1475C" w:rsidRPr="001C1BA6" w:rsidRDefault="00A1475C" w:rsidP="00A1475C">
      <w:pPr>
        <w:rPr>
          <w:sz w:val="22"/>
          <w:szCs w:val="22"/>
        </w:rPr>
      </w:pPr>
      <w:r w:rsidRPr="001C1BA6">
        <w:rPr>
          <w:sz w:val="22"/>
          <w:szCs w:val="22"/>
        </w:rPr>
        <w:t>Requirements:</w:t>
      </w:r>
    </w:p>
    <w:p w:rsidR="00A1475C" w:rsidRPr="001C1BA6" w:rsidRDefault="00A1475C" w:rsidP="00A1475C">
      <w:pPr>
        <w:numPr>
          <w:ilvl w:val="0"/>
          <w:numId w:val="2"/>
        </w:numPr>
        <w:spacing w:line="259" w:lineRule="auto"/>
        <w:ind w:hanging="359"/>
        <w:contextualSpacing/>
        <w:rPr>
          <w:sz w:val="22"/>
          <w:szCs w:val="22"/>
        </w:rPr>
      </w:pPr>
      <w:r w:rsidRPr="001C1BA6">
        <w:rPr>
          <w:sz w:val="22"/>
          <w:szCs w:val="22"/>
        </w:rPr>
        <w:t>Youth (up to age 25)</w:t>
      </w:r>
      <w:r w:rsidR="0009457B">
        <w:rPr>
          <w:sz w:val="22"/>
          <w:szCs w:val="22"/>
        </w:rPr>
        <w:t>;</w:t>
      </w:r>
    </w:p>
    <w:p w:rsidR="00A1475C" w:rsidRPr="001C1BA6" w:rsidRDefault="00A1475C" w:rsidP="00A1475C">
      <w:pPr>
        <w:numPr>
          <w:ilvl w:val="0"/>
          <w:numId w:val="2"/>
        </w:numPr>
        <w:spacing w:line="259" w:lineRule="auto"/>
        <w:ind w:hanging="359"/>
        <w:contextualSpacing/>
        <w:rPr>
          <w:sz w:val="22"/>
          <w:szCs w:val="22"/>
        </w:rPr>
      </w:pPr>
      <w:r w:rsidRPr="001C1BA6">
        <w:rPr>
          <w:sz w:val="22"/>
          <w:szCs w:val="22"/>
        </w:rPr>
        <w:t>Resident of Boulder County (preferred)</w:t>
      </w:r>
      <w:r w:rsidR="0009457B">
        <w:rPr>
          <w:sz w:val="22"/>
          <w:szCs w:val="22"/>
        </w:rPr>
        <w:t>;</w:t>
      </w:r>
    </w:p>
    <w:p w:rsidR="00A1475C" w:rsidRPr="001C1BA6" w:rsidRDefault="00A1475C" w:rsidP="00A1475C">
      <w:pPr>
        <w:numPr>
          <w:ilvl w:val="0"/>
          <w:numId w:val="2"/>
        </w:numPr>
        <w:spacing w:line="259" w:lineRule="auto"/>
        <w:ind w:hanging="359"/>
        <w:contextualSpacing/>
        <w:rPr>
          <w:sz w:val="22"/>
          <w:szCs w:val="22"/>
        </w:rPr>
      </w:pPr>
      <w:r w:rsidRPr="001C1BA6">
        <w:rPr>
          <w:sz w:val="22"/>
          <w:szCs w:val="22"/>
        </w:rPr>
        <w:t>Ability to work cooperatively with youth from preschool through college age, and facilitator</w:t>
      </w:r>
      <w:r w:rsidR="0009457B">
        <w:rPr>
          <w:sz w:val="22"/>
          <w:szCs w:val="22"/>
        </w:rPr>
        <w:t>;</w:t>
      </w:r>
    </w:p>
    <w:p w:rsidR="00A1475C" w:rsidRPr="001C1BA6" w:rsidRDefault="00A1475C" w:rsidP="00A1475C">
      <w:pPr>
        <w:numPr>
          <w:ilvl w:val="0"/>
          <w:numId w:val="2"/>
        </w:numPr>
        <w:spacing w:line="259" w:lineRule="auto"/>
        <w:ind w:hanging="359"/>
        <w:contextualSpacing/>
        <w:rPr>
          <w:sz w:val="22"/>
          <w:szCs w:val="22"/>
        </w:rPr>
      </w:pPr>
      <w:r w:rsidRPr="001C1BA6">
        <w:rPr>
          <w:sz w:val="22"/>
          <w:szCs w:val="22"/>
        </w:rPr>
        <w:t>Passionate about improving the environment</w:t>
      </w:r>
      <w:r w:rsidR="0009457B">
        <w:rPr>
          <w:sz w:val="22"/>
          <w:szCs w:val="22"/>
        </w:rPr>
        <w:t>;</w:t>
      </w:r>
    </w:p>
    <w:p w:rsidR="00A1475C" w:rsidRPr="001C1BA6" w:rsidRDefault="00A1475C" w:rsidP="00A1475C">
      <w:pPr>
        <w:numPr>
          <w:ilvl w:val="0"/>
          <w:numId w:val="2"/>
        </w:numPr>
        <w:spacing w:line="259" w:lineRule="auto"/>
        <w:ind w:hanging="359"/>
        <w:contextualSpacing/>
        <w:rPr>
          <w:sz w:val="22"/>
          <w:szCs w:val="22"/>
        </w:rPr>
      </w:pPr>
      <w:r w:rsidRPr="001C1BA6">
        <w:rPr>
          <w:sz w:val="22"/>
          <w:szCs w:val="22"/>
        </w:rPr>
        <w:t>Attend April 22, 2015 to be at the Boulder County Fair</w:t>
      </w:r>
      <w:r w:rsidR="0009457B">
        <w:rPr>
          <w:sz w:val="22"/>
          <w:szCs w:val="22"/>
        </w:rPr>
        <w:t>grounds from approximately 3 – 8</w:t>
      </w:r>
      <w:r w:rsidRPr="001C1BA6">
        <w:rPr>
          <w:sz w:val="22"/>
          <w:szCs w:val="22"/>
        </w:rPr>
        <w:t xml:space="preserve"> pm</w:t>
      </w:r>
      <w:r w:rsidR="0009457B">
        <w:rPr>
          <w:sz w:val="22"/>
          <w:szCs w:val="22"/>
        </w:rPr>
        <w:t>;</w:t>
      </w:r>
    </w:p>
    <w:p w:rsidR="00A1475C" w:rsidRPr="001C1BA6" w:rsidRDefault="00A1475C" w:rsidP="00A1475C">
      <w:pPr>
        <w:numPr>
          <w:ilvl w:val="0"/>
          <w:numId w:val="2"/>
        </w:numPr>
        <w:spacing w:line="259" w:lineRule="auto"/>
        <w:ind w:hanging="359"/>
        <w:contextualSpacing/>
        <w:rPr>
          <w:sz w:val="22"/>
          <w:szCs w:val="22"/>
        </w:rPr>
      </w:pPr>
      <w:r w:rsidRPr="001C1BA6">
        <w:rPr>
          <w:sz w:val="22"/>
          <w:szCs w:val="22"/>
        </w:rPr>
        <w:t xml:space="preserve">Attend monthly meetings </w:t>
      </w:r>
      <w:r w:rsidR="00605222">
        <w:rPr>
          <w:sz w:val="22"/>
          <w:szCs w:val="22"/>
        </w:rPr>
        <w:t xml:space="preserve">on Saturday afternoons </w:t>
      </w:r>
      <w:r w:rsidRPr="001C1BA6">
        <w:rPr>
          <w:sz w:val="22"/>
          <w:szCs w:val="22"/>
        </w:rPr>
        <w:t xml:space="preserve">in Longmont, </w:t>
      </w:r>
      <w:r w:rsidR="00111AFA">
        <w:rPr>
          <w:sz w:val="22"/>
          <w:szCs w:val="22"/>
        </w:rPr>
        <w:t>October</w:t>
      </w:r>
      <w:r w:rsidRPr="001C1BA6">
        <w:rPr>
          <w:sz w:val="22"/>
          <w:szCs w:val="22"/>
        </w:rPr>
        <w:t xml:space="preserve"> 2014 – April 2015</w:t>
      </w:r>
      <w:r w:rsidR="0009457B">
        <w:rPr>
          <w:sz w:val="22"/>
          <w:szCs w:val="22"/>
        </w:rPr>
        <w:t>;</w:t>
      </w:r>
    </w:p>
    <w:p w:rsidR="00A1475C" w:rsidRPr="001C1BA6" w:rsidRDefault="00A1475C" w:rsidP="00A1475C">
      <w:pPr>
        <w:numPr>
          <w:ilvl w:val="0"/>
          <w:numId w:val="2"/>
        </w:numPr>
        <w:spacing w:line="259" w:lineRule="auto"/>
        <w:ind w:hanging="359"/>
        <w:contextualSpacing/>
        <w:rPr>
          <w:sz w:val="22"/>
          <w:szCs w:val="22"/>
        </w:rPr>
      </w:pPr>
      <w:r w:rsidRPr="001C1BA6">
        <w:rPr>
          <w:sz w:val="22"/>
          <w:szCs w:val="22"/>
        </w:rPr>
        <w:t>Perform 2-4 hours of additional work or activities between the monthly meetings, September 2014 – April 2015</w:t>
      </w:r>
      <w:r w:rsidR="0009457B">
        <w:rPr>
          <w:sz w:val="22"/>
          <w:szCs w:val="22"/>
        </w:rPr>
        <w:t>;</w:t>
      </w:r>
    </w:p>
    <w:p w:rsidR="00A1475C" w:rsidRPr="001C1BA6" w:rsidRDefault="00A1475C" w:rsidP="00A1475C">
      <w:pPr>
        <w:numPr>
          <w:ilvl w:val="0"/>
          <w:numId w:val="2"/>
        </w:numPr>
        <w:spacing w:line="259" w:lineRule="auto"/>
        <w:ind w:hanging="359"/>
        <w:contextualSpacing/>
        <w:rPr>
          <w:sz w:val="22"/>
          <w:szCs w:val="22"/>
        </w:rPr>
      </w:pPr>
      <w:r w:rsidRPr="001C1BA6">
        <w:rPr>
          <w:sz w:val="22"/>
          <w:szCs w:val="22"/>
        </w:rPr>
        <w:t>Willing to take responsibility for a key component of the Earth Day event</w:t>
      </w:r>
      <w:r w:rsidR="0009457B">
        <w:rPr>
          <w:sz w:val="22"/>
          <w:szCs w:val="22"/>
        </w:rPr>
        <w:t>;</w:t>
      </w:r>
    </w:p>
    <w:p w:rsidR="00A1475C" w:rsidRPr="001C1BA6" w:rsidRDefault="00A1475C" w:rsidP="00A1475C">
      <w:pPr>
        <w:numPr>
          <w:ilvl w:val="0"/>
          <w:numId w:val="2"/>
        </w:numPr>
        <w:spacing w:line="259" w:lineRule="auto"/>
        <w:ind w:hanging="359"/>
        <w:contextualSpacing/>
        <w:rPr>
          <w:sz w:val="22"/>
          <w:szCs w:val="22"/>
        </w:rPr>
      </w:pPr>
      <w:r w:rsidRPr="001C1BA6">
        <w:rPr>
          <w:sz w:val="22"/>
          <w:szCs w:val="22"/>
        </w:rPr>
        <w:t>Willing to work with others diligently and enthusiastically to form a healthy, productive Youth Leadership Council</w:t>
      </w:r>
      <w:r w:rsidR="0009457B">
        <w:rPr>
          <w:sz w:val="22"/>
          <w:szCs w:val="22"/>
        </w:rPr>
        <w:t>;</w:t>
      </w:r>
    </w:p>
    <w:p w:rsidR="00A1475C" w:rsidRDefault="00A1475C" w:rsidP="00A1475C">
      <w:pPr>
        <w:numPr>
          <w:ilvl w:val="0"/>
          <w:numId w:val="2"/>
        </w:numPr>
        <w:spacing w:line="259" w:lineRule="auto"/>
        <w:ind w:hanging="359"/>
        <w:contextualSpacing/>
        <w:rPr>
          <w:sz w:val="22"/>
          <w:szCs w:val="22"/>
        </w:rPr>
      </w:pPr>
      <w:r w:rsidRPr="001C1BA6">
        <w:rPr>
          <w:sz w:val="22"/>
          <w:szCs w:val="22"/>
        </w:rPr>
        <w:t>Willing to reach out to other youth by presenting to classes, schools, and other groups, as well as through a variety of media</w:t>
      </w:r>
      <w:r w:rsidR="0009457B">
        <w:rPr>
          <w:sz w:val="22"/>
          <w:szCs w:val="22"/>
        </w:rPr>
        <w:t>;</w:t>
      </w:r>
    </w:p>
    <w:p w:rsidR="00DE58C0" w:rsidRPr="001C1BA6" w:rsidRDefault="00DE58C0" w:rsidP="00A1475C">
      <w:pPr>
        <w:numPr>
          <w:ilvl w:val="0"/>
          <w:numId w:val="2"/>
        </w:numPr>
        <w:spacing w:line="259" w:lineRule="auto"/>
        <w:ind w:hanging="359"/>
        <w:contextualSpacing/>
        <w:rPr>
          <w:sz w:val="22"/>
          <w:szCs w:val="22"/>
        </w:rPr>
      </w:pPr>
      <w:r>
        <w:rPr>
          <w:sz w:val="22"/>
          <w:szCs w:val="22"/>
        </w:rPr>
        <w:t>Willing to help with fundraising, grant writing and developing sponsors;</w:t>
      </w:r>
    </w:p>
    <w:p w:rsidR="00A1475C" w:rsidRPr="001C1BA6" w:rsidRDefault="00A1475C" w:rsidP="00A1475C">
      <w:pPr>
        <w:numPr>
          <w:ilvl w:val="0"/>
          <w:numId w:val="2"/>
        </w:numPr>
        <w:spacing w:line="259" w:lineRule="auto"/>
        <w:ind w:hanging="359"/>
        <w:contextualSpacing/>
        <w:rPr>
          <w:sz w:val="22"/>
          <w:szCs w:val="22"/>
        </w:rPr>
      </w:pPr>
      <w:r w:rsidRPr="001C1BA6">
        <w:rPr>
          <w:sz w:val="22"/>
          <w:szCs w:val="22"/>
        </w:rPr>
        <w:t>Works as a positive, encouraging, supportive team member that enjoys hard work and fun!</w:t>
      </w:r>
    </w:p>
    <w:p w:rsidR="00A1475C" w:rsidRPr="001C1BA6" w:rsidRDefault="00A1475C" w:rsidP="00A1475C">
      <w:pPr>
        <w:rPr>
          <w:sz w:val="22"/>
          <w:szCs w:val="22"/>
        </w:rPr>
      </w:pPr>
    </w:p>
    <w:p w:rsidR="00A1475C" w:rsidRPr="001C1BA6" w:rsidRDefault="00A1475C" w:rsidP="00A1475C">
      <w:pPr>
        <w:rPr>
          <w:sz w:val="22"/>
          <w:szCs w:val="22"/>
        </w:rPr>
      </w:pPr>
      <w:r w:rsidRPr="001C1BA6">
        <w:rPr>
          <w:b/>
          <w:sz w:val="22"/>
          <w:szCs w:val="22"/>
        </w:rPr>
        <w:t>About Sustainable Revolution Longmont</w:t>
      </w:r>
    </w:p>
    <w:p w:rsidR="00A1475C" w:rsidRPr="001C1BA6" w:rsidRDefault="00A1475C" w:rsidP="00A1475C">
      <w:pPr>
        <w:rPr>
          <w:sz w:val="22"/>
          <w:szCs w:val="22"/>
        </w:rPr>
      </w:pPr>
      <w:r w:rsidRPr="001C1BA6">
        <w:rPr>
          <w:sz w:val="22"/>
          <w:szCs w:val="22"/>
        </w:rPr>
        <w:t xml:space="preserve">Sustainable Revolution Longmont is a new environmental group dedicated to improving the environment in Longmont and beyond. We learn, teach, advocate and act, working collaboratively and inclusively with all ages and backgrounds. </w:t>
      </w:r>
      <w:r w:rsidR="00DE58C0">
        <w:rPr>
          <w:sz w:val="22"/>
          <w:szCs w:val="22"/>
        </w:rPr>
        <w:t xml:space="preserve">We have reserved the Fairgrounds and are taking primary responsibility for grant writing and fundraising to support the event. </w:t>
      </w:r>
    </w:p>
    <w:p w:rsidR="00A1475C" w:rsidRPr="001C1BA6" w:rsidRDefault="00A1475C" w:rsidP="00A1475C">
      <w:pPr>
        <w:rPr>
          <w:sz w:val="22"/>
          <w:szCs w:val="22"/>
        </w:rPr>
      </w:pPr>
    </w:p>
    <w:p w:rsidR="00A1475C" w:rsidRPr="001C1BA6" w:rsidRDefault="00A1475C" w:rsidP="00A1475C">
      <w:pPr>
        <w:rPr>
          <w:b/>
          <w:sz w:val="22"/>
          <w:szCs w:val="22"/>
        </w:rPr>
      </w:pPr>
      <w:r w:rsidRPr="001C1BA6">
        <w:rPr>
          <w:b/>
          <w:sz w:val="22"/>
          <w:szCs w:val="22"/>
        </w:rPr>
        <w:t>Application Instructions:</w:t>
      </w:r>
    </w:p>
    <w:p w:rsidR="00A1475C" w:rsidRPr="001C1BA6" w:rsidRDefault="00A1475C" w:rsidP="00A1475C">
      <w:pPr>
        <w:rPr>
          <w:sz w:val="22"/>
          <w:szCs w:val="22"/>
        </w:rPr>
      </w:pPr>
      <w:r w:rsidRPr="001C1BA6">
        <w:rPr>
          <w:sz w:val="22"/>
          <w:szCs w:val="22"/>
        </w:rPr>
        <w:t>Our application process has two steps:</w:t>
      </w:r>
    </w:p>
    <w:p w:rsidR="00A1475C" w:rsidRPr="001C1BA6" w:rsidRDefault="00A1475C" w:rsidP="00A1475C">
      <w:pPr>
        <w:rPr>
          <w:b/>
          <w:sz w:val="22"/>
          <w:szCs w:val="22"/>
        </w:rPr>
      </w:pPr>
      <w:r w:rsidRPr="001C1BA6">
        <w:rPr>
          <w:b/>
          <w:sz w:val="22"/>
          <w:szCs w:val="22"/>
        </w:rPr>
        <w:t>Step 1: Attend an introductory meeting on September 13</w:t>
      </w:r>
      <w:r w:rsidR="00111AFA">
        <w:rPr>
          <w:b/>
          <w:sz w:val="22"/>
          <w:szCs w:val="22"/>
        </w:rPr>
        <w:t xml:space="preserve">, </w:t>
      </w:r>
      <w:r w:rsidR="0015438E">
        <w:rPr>
          <w:b/>
          <w:sz w:val="22"/>
          <w:szCs w:val="22"/>
        </w:rPr>
        <w:t>3 - 5pm at the</w:t>
      </w:r>
      <w:r w:rsidR="00111AFA">
        <w:rPr>
          <w:b/>
          <w:sz w:val="22"/>
          <w:szCs w:val="22"/>
        </w:rPr>
        <w:t xml:space="preserve"> Longmont</w:t>
      </w:r>
      <w:r w:rsidR="0015438E">
        <w:rPr>
          <w:b/>
          <w:sz w:val="22"/>
          <w:szCs w:val="22"/>
        </w:rPr>
        <w:t xml:space="preserve"> Library</w:t>
      </w:r>
      <w:r w:rsidR="00605222">
        <w:rPr>
          <w:b/>
          <w:sz w:val="22"/>
          <w:szCs w:val="22"/>
        </w:rPr>
        <w:t xml:space="preserve"> or complete an in-person interview.</w:t>
      </w:r>
    </w:p>
    <w:p w:rsidR="0015438E" w:rsidRPr="0015438E" w:rsidRDefault="00A1475C" w:rsidP="00A1475C">
      <w:pPr>
        <w:rPr>
          <w:color w:val="0000FF" w:themeColor="hyperlink"/>
          <w:sz w:val="22"/>
          <w:szCs w:val="22"/>
          <w:u w:val="single"/>
        </w:rPr>
      </w:pPr>
      <w:r w:rsidRPr="001C1BA6">
        <w:rPr>
          <w:b/>
          <w:sz w:val="22"/>
          <w:szCs w:val="22"/>
        </w:rPr>
        <w:t>Step 2</w:t>
      </w:r>
      <w:r w:rsidR="00111AFA">
        <w:rPr>
          <w:b/>
          <w:sz w:val="22"/>
          <w:szCs w:val="22"/>
        </w:rPr>
        <w:t>: Submit application</w:t>
      </w:r>
      <w:r w:rsidR="00605222">
        <w:rPr>
          <w:b/>
          <w:sz w:val="22"/>
          <w:szCs w:val="22"/>
        </w:rPr>
        <w:t xml:space="preserve"> </w:t>
      </w:r>
      <w:r w:rsidR="00111AFA">
        <w:rPr>
          <w:b/>
          <w:sz w:val="22"/>
          <w:szCs w:val="22"/>
        </w:rPr>
        <w:t xml:space="preserve">to </w:t>
      </w:r>
      <w:hyperlink r:id="rId10" w:history="1">
        <w:r w:rsidR="00605222" w:rsidRPr="00B36429">
          <w:rPr>
            <w:rStyle w:val="Hyperlink"/>
            <w:sz w:val="22"/>
            <w:szCs w:val="22"/>
          </w:rPr>
          <w:t>EarthDay@SRLongmont.org</w:t>
        </w:r>
      </w:hyperlink>
      <w:r w:rsidR="0015438E">
        <w:rPr>
          <w:sz w:val="22"/>
          <w:szCs w:val="22"/>
        </w:rPr>
        <w:t xml:space="preserve">. You may use additional space, attach links or work samples. </w:t>
      </w:r>
    </w:p>
    <w:p w:rsidR="00A1475C" w:rsidRDefault="00A1475C">
      <w: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486"/>
        <w:gridCol w:w="2004"/>
        <w:gridCol w:w="3482"/>
      </w:tblGrid>
      <w:tr w:rsidR="00AC4517" w:rsidRPr="007324BD" w:rsidTr="008166A5">
        <w:trPr>
          <w:cantSplit/>
          <w:trHeight w:val="504"/>
          <w:tblHeader/>
          <w:jc w:val="center"/>
        </w:trPr>
        <w:tc>
          <w:tcPr>
            <w:tcW w:w="10790" w:type="dxa"/>
            <w:gridSpan w:val="3"/>
            <w:tcBorders>
              <w:bottom w:val="single" w:sz="4" w:space="0" w:color="808080" w:themeColor="background1" w:themeShade="80"/>
            </w:tcBorders>
            <w:shd w:val="clear" w:color="auto" w:fill="808080" w:themeFill="background1" w:themeFillShade="80"/>
            <w:vAlign w:val="center"/>
          </w:tcPr>
          <w:p w:rsidR="00AC4517" w:rsidRPr="00D02133" w:rsidRDefault="00AC4517" w:rsidP="00AC4517">
            <w:pPr>
              <w:pStyle w:val="Heading1"/>
              <w:rPr>
                <w:szCs w:val="20"/>
              </w:rPr>
            </w:pPr>
            <w:r>
              <w:lastRenderedPageBreak/>
              <w:t>application for earth day youth leadership council 2014/2015</w:t>
            </w:r>
          </w:p>
        </w:tc>
      </w:tr>
      <w:tr w:rsidR="00491A66" w:rsidRPr="007324BD" w:rsidTr="00D01C55">
        <w:trPr>
          <w:cantSplit/>
          <w:trHeight w:val="504"/>
          <w:tblHeader/>
          <w:jc w:val="center"/>
        </w:trPr>
        <w:tc>
          <w:tcPr>
            <w:tcW w:w="10790" w:type="dxa"/>
            <w:gridSpan w:val="3"/>
            <w:tcBorders>
              <w:bottom w:val="single" w:sz="4" w:space="0" w:color="808080" w:themeColor="background1" w:themeShade="80"/>
            </w:tcBorders>
            <w:shd w:val="clear" w:color="auto" w:fill="808080" w:themeFill="background1" w:themeFillShade="80"/>
            <w:vAlign w:val="center"/>
          </w:tcPr>
          <w:p w:rsidR="00AC4517" w:rsidRPr="00AC4517" w:rsidRDefault="00AC4517" w:rsidP="00AC4517">
            <w:pPr>
              <w:pStyle w:val="Heading1"/>
            </w:pPr>
            <w:r>
              <w:t>part 1: General info</w:t>
            </w:r>
          </w:p>
        </w:tc>
      </w:tr>
      <w:tr w:rsidR="00C81188" w:rsidRPr="007324BD" w:rsidTr="00D01C55">
        <w:trPr>
          <w:cantSplit/>
          <w:trHeight w:val="288"/>
          <w:jc w:val="center"/>
        </w:trPr>
        <w:tc>
          <w:tcPr>
            <w:tcW w:w="10790" w:type="dxa"/>
            <w:gridSpan w:val="3"/>
            <w:shd w:val="clear" w:color="auto" w:fill="D9D9D9" w:themeFill="background1" w:themeFillShade="D9"/>
            <w:vAlign w:val="center"/>
          </w:tcPr>
          <w:p w:rsidR="00C81188" w:rsidRPr="007324BD" w:rsidRDefault="00D01C55" w:rsidP="00AC4517">
            <w:pPr>
              <w:pStyle w:val="Heading2"/>
              <w:jc w:val="left"/>
            </w:pPr>
            <w:r>
              <w:t>YOUTH</w:t>
            </w:r>
            <w:r w:rsidR="00C81188" w:rsidRPr="007324BD">
              <w:t xml:space="preserve"> Information</w:t>
            </w:r>
            <w:r w:rsidR="0004422F">
              <w:t xml:space="preserve"> (up to age 25)</w:t>
            </w:r>
          </w:p>
        </w:tc>
      </w:tr>
      <w:tr w:rsidR="00D01C55" w:rsidRPr="007324BD" w:rsidTr="00EE1886">
        <w:trPr>
          <w:cantSplit/>
          <w:trHeight w:val="259"/>
          <w:jc w:val="center"/>
        </w:trPr>
        <w:tc>
          <w:tcPr>
            <w:tcW w:w="5395" w:type="dxa"/>
            <w:shd w:val="clear" w:color="auto" w:fill="auto"/>
            <w:vAlign w:val="center"/>
          </w:tcPr>
          <w:p w:rsidR="00D01C55" w:rsidRPr="007324BD" w:rsidRDefault="00D01C55" w:rsidP="00326F1B">
            <w:r>
              <w:t>First name:</w:t>
            </w:r>
          </w:p>
        </w:tc>
        <w:tc>
          <w:tcPr>
            <w:tcW w:w="5395" w:type="dxa"/>
            <w:gridSpan w:val="2"/>
            <w:shd w:val="clear" w:color="auto" w:fill="auto"/>
            <w:vAlign w:val="center"/>
          </w:tcPr>
          <w:p w:rsidR="00D01C55" w:rsidRPr="007324BD" w:rsidRDefault="00D01C55" w:rsidP="00326F1B">
            <w:r>
              <w:t>Last name:</w:t>
            </w:r>
          </w:p>
        </w:tc>
      </w:tr>
      <w:tr w:rsidR="00D01C55" w:rsidRPr="007324BD" w:rsidTr="00860D2F">
        <w:trPr>
          <w:cantSplit/>
          <w:trHeight w:val="259"/>
          <w:jc w:val="center"/>
        </w:trPr>
        <w:tc>
          <w:tcPr>
            <w:tcW w:w="5395" w:type="dxa"/>
            <w:shd w:val="clear" w:color="auto" w:fill="auto"/>
            <w:vAlign w:val="center"/>
          </w:tcPr>
          <w:p w:rsidR="00D01C55" w:rsidRPr="007324BD" w:rsidRDefault="00D01C55" w:rsidP="00326F1B">
            <w:r w:rsidRPr="007324BD">
              <w:t xml:space="preserve">Date of </w:t>
            </w:r>
            <w:r>
              <w:t>b</w:t>
            </w:r>
            <w:r w:rsidRPr="007324BD">
              <w:t>irth</w:t>
            </w:r>
            <w:r>
              <w:t>:</w:t>
            </w:r>
          </w:p>
        </w:tc>
        <w:tc>
          <w:tcPr>
            <w:tcW w:w="5395" w:type="dxa"/>
            <w:gridSpan w:val="2"/>
            <w:shd w:val="clear" w:color="auto" w:fill="auto"/>
            <w:vAlign w:val="center"/>
          </w:tcPr>
          <w:p w:rsidR="00D01C55" w:rsidRPr="007324BD" w:rsidRDefault="00D01C55" w:rsidP="00326F1B">
            <w:r>
              <w:t>Grade:</w:t>
            </w:r>
          </w:p>
        </w:tc>
      </w:tr>
      <w:tr w:rsidR="00D01C55" w:rsidRPr="007324BD" w:rsidTr="00512E3C">
        <w:trPr>
          <w:cantSplit/>
          <w:trHeight w:val="259"/>
          <w:jc w:val="center"/>
        </w:trPr>
        <w:tc>
          <w:tcPr>
            <w:tcW w:w="5395" w:type="dxa"/>
            <w:shd w:val="clear" w:color="auto" w:fill="auto"/>
            <w:vAlign w:val="center"/>
          </w:tcPr>
          <w:p w:rsidR="00D01C55" w:rsidRPr="007324BD" w:rsidRDefault="00D01C55" w:rsidP="00326F1B">
            <w:r>
              <w:t>E-mail</w:t>
            </w:r>
            <w:r w:rsidRPr="007324BD">
              <w:t xml:space="preserve"> </w:t>
            </w:r>
            <w:r>
              <w:t>a</w:t>
            </w:r>
            <w:r w:rsidRPr="007324BD">
              <w:t>ddress</w:t>
            </w:r>
            <w:r>
              <w:t>:</w:t>
            </w:r>
          </w:p>
        </w:tc>
        <w:tc>
          <w:tcPr>
            <w:tcW w:w="5395" w:type="dxa"/>
            <w:gridSpan w:val="2"/>
            <w:shd w:val="clear" w:color="auto" w:fill="auto"/>
            <w:vAlign w:val="center"/>
          </w:tcPr>
          <w:p w:rsidR="00D01C55" w:rsidRPr="007324BD" w:rsidRDefault="00D01C55" w:rsidP="00326F1B">
            <w:r>
              <w:t>Phone:</w:t>
            </w:r>
          </w:p>
        </w:tc>
      </w:tr>
      <w:tr w:rsidR="00D01C55" w:rsidRPr="007324BD" w:rsidTr="001510D2">
        <w:trPr>
          <w:cantSplit/>
          <w:trHeight w:val="259"/>
          <w:jc w:val="center"/>
        </w:trPr>
        <w:tc>
          <w:tcPr>
            <w:tcW w:w="10790" w:type="dxa"/>
            <w:gridSpan w:val="3"/>
            <w:shd w:val="clear" w:color="auto" w:fill="auto"/>
            <w:vAlign w:val="center"/>
          </w:tcPr>
          <w:p w:rsidR="00D01C55" w:rsidRPr="007324BD" w:rsidRDefault="003062C5" w:rsidP="00326F1B">
            <w:r>
              <w:t>Mailing address:</w:t>
            </w:r>
          </w:p>
        </w:tc>
      </w:tr>
      <w:tr w:rsidR="00D01C55" w:rsidRPr="007324BD" w:rsidTr="00564669">
        <w:trPr>
          <w:cantSplit/>
          <w:trHeight w:val="259"/>
          <w:jc w:val="center"/>
        </w:trPr>
        <w:tc>
          <w:tcPr>
            <w:tcW w:w="10790" w:type="dxa"/>
            <w:gridSpan w:val="3"/>
            <w:tcBorders>
              <w:bottom w:val="single" w:sz="4" w:space="0" w:color="808080" w:themeColor="background1" w:themeShade="80"/>
            </w:tcBorders>
            <w:shd w:val="clear" w:color="auto" w:fill="auto"/>
            <w:vAlign w:val="center"/>
          </w:tcPr>
          <w:p w:rsidR="00D01C55" w:rsidRPr="007324BD" w:rsidRDefault="00D01C55" w:rsidP="00326F1B">
            <w:r>
              <w:t>School:</w:t>
            </w:r>
          </w:p>
        </w:tc>
      </w:tr>
      <w:tr w:rsidR="00D01C55" w:rsidRPr="007324BD" w:rsidTr="008166A5">
        <w:trPr>
          <w:cantSplit/>
          <w:trHeight w:val="288"/>
          <w:jc w:val="center"/>
        </w:trPr>
        <w:tc>
          <w:tcPr>
            <w:tcW w:w="10790" w:type="dxa"/>
            <w:gridSpan w:val="3"/>
            <w:shd w:val="clear" w:color="auto" w:fill="D9D9D9" w:themeFill="background1" w:themeFillShade="D9"/>
            <w:vAlign w:val="center"/>
          </w:tcPr>
          <w:p w:rsidR="00D01C55" w:rsidRPr="007324BD" w:rsidRDefault="00D01C55" w:rsidP="008166A5">
            <w:pPr>
              <w:pStyle w:val="Heading2"/>
            </w:pPr>
            <w:r>
              <w:t>PARENT/GUARDIAN INFORMATION</w:t>
            </w:r>
            <w:r w:rsidR="00111AFA">
              <w:t xml:space="preserve"> (for youth up to age 18)</w:t>
            </w:r>
          </w:p>
        </w:tc>
      </w:tr>
      <w:tr w:rsidR="00D01C55" w:rsidRPr="007324BD" w:rsidTr="008166A5">
        <w:trPr>
          <w:cantSplit/>
          <w:trHeight w:val="259"/>
          <w:jc w:val="center"/>
        </w:trPr>
        <w:tc>
          <w:tcPr>
            <w:tcW w:w="5395" w:type="dxa"/>
            <w:shd w:val="clear" w:color="auto" w:fill="auto"/>
            <w:vAlign w:val="center"/>
          </w:tcPr>
          <w:p w:rsidR="00D01C55" w:rsidRPr="007324BD" w:rsidRDefault="00D01C55" w:rsidP="008166A5">
            <w:r>
              <w:t>First name:</w:t>
            </w:r>
          </w:p>
        </w:tc>
        <w:tc>
          <w:tcPr>
            <w:tcW w:w="5395" w:type="dxa"/>
            <w:gridSpan w:val="2"/>
            <w:shd w:val="clear" w:color="auto" w:fill="auto"/>
            <w:vAlign w:val="center"/>
          </w:tcPr>
          <w:p w:rsidR="00D01C55" w:rsidRPr="007324BD" w:rsidRDefault="00D01C55" w:rsidP="008166A5">
            <w:r>
              <w:t>Last name:</w:t>
            </w:r>
          </w:p>
        </w:tc>
      </w:tr>
      <w:tr w:rsidR="00D01C55" w:rsidRPr="007324BD" w:rsidTr="008166A5">
        <w:trPr>
          <w:cantSplit/>
          <w:trHeight w:val="259"/>
          <w:jc w:val="center"/>
        </w:trPr>
        <w:tc>
          <w:tcPr>
            <w:tcW w:w="5395" w:type="dxa"/>
            <w:shd w:val="clear" w:color="auto" w:fill="auto"/>
            <w:vAlign w:val="center"/>
          </w:tcPr>
          <w:p w:rsidR="00D01C55" w:rsidRPr="007324BD" w:rsidRDefault="00D01C55" w:rsidP="008166A5">
            <w:r>
              <w:t>E-mail</w:t>
            </w:r>
            <w:r w:rsidRPr="007324BD">
              <w:t xml:space="preserve"> </w:t>
            </w:r>
            <w:r>
              <w:t>a</w:t>
            </w:r>
            <w:r w:rsidRPr="007324BD">
              <w:t>ddress</w:t>
            </w:r>
            <w:r>
              <w:t>:</w:t>
            </w:r>
          </w:p>
        </w:tc>
        <w:tc>
          <w:tcPr>
            <w:tcW w:w="5395" w:type="dxa"/>
            <w:gridSpan w:val="2"/>
            <w:shd w:val="clear" w:color="auto" w:fill="auto"/>
            <w:vAlign w:val="center"/>
          </w:tcPr>
          <w:p w:rsidR="00D01C55" w:rsidRPr="007324BD" w:rsidRDefault="00D01C55" w:rsidP="008166A5">
            <w:r>
              <w:t>Phone:</w:t>
            </w:r>
          </w:p>
        </w:tc>
      </w:tr>
      <w:tr w:rsidR="00D01C55" w:rsidRPr="007324BD" w:rsidTr="008166A5">
        <w:trPr>
          <w:cantSplit/>
          <w:trHeight w:val="259"/>
          <w:jc w:val="center"/>
        </w:trPr>
        <w:tc>
          <w:tcPr>
            <w:tcW w:w="10790" w:type="dxa"/>
            <w:gridSpan w:val="3"/>
            <w:shd w:val="clear" w:color="auto" w:fill="auto"/>
            <w:vAlign w:val="center"/>
          </w:tcPr>
          <w:p w:rsidR="00D01C55" w:rsidRPr="007324BD" w:rsidRDefault="003062C5" w:rsidP="008166A5">
            <w:r>
              <w:t>Mailing</w:t>
            </w:r>
            <w:r w:rsidR="00D01C55">
              <w:t xml:space="preserve"> address:</w:t>
            </w:r>
          </w:p>
        </w:tc>
      </w:tr>
      <w:tr w:rsidR="0004422F" w:rsidRPr="007324BD" w:rsidTr="00520AFB">
        <w:trPr>
          <w:cantSplit/>
          <w:trHeight w:val="259"/>
          <w:jc w:val="center"/>
        </w:trPr>
        <w:tc>
          <w:tcPr>
            <w:tcW w:w="10790" w:type="dxa"/>
            <w:gridSpan w:val="3"/>
            <w:shd w:val="clear" w:color="auto" w:fill="auto"/>
            <w:vAlign w:val="center"/>
          </w:tcPr>
          <w:p w:rsidR="0004422F" w:rsidRPr="007324BD" w:rsidRDefault="0004422F" w:rsidP="008166A5">
            <w:r>
              <w:t>Relationship:</w:t>
            </w:r>
          </w:p>
        </w:tc>
      </w:tr>
      <w:tr w:rsidR="0004422F" w:rsidRPr="007324BD" w:rsidTr="008166A5">
        <w:trPr>
          <w:cantSplit/>
          <w:trHeight w:val="288"/>
          <w:jc w:val="center"/>
        </w:trPr>
        <w:tc>
          <w:tcPr>
            <w:tcW w:w="10790" w:type="dxa"/>
            <w:gridSpan w:val="3"/>
            <w:shd w:val="clear" w:color="auto" w:fill="D9D9D9" w:themeFill="background1" w:themeFillShade="D9"/>
            <w:vAlign w:val="center"/>
          </w:tcPr>
          <w:p w:rsidR="0004422F" w:rsidRPr="007324BD" w:rsidRDefault="0015438E" w:rsidP="0004422F">
            <w:pPr>
              <w:pStyle w:val="Heading2"/>
            </w:pPr>
            <w:r>
              <w:t xml:space="preserve">additional </w:t>
            </w:r>
            <w:r w:rsidR="0004422F">
              <w:t>aUTHORIZED PICK UP PERSON/EMERGENCY CONTACT INFORMATION</w:t>
            </w:r>
          </w:p>
        </w:tc>
      </w:tr>
      <w:tr w:rsidR="0004422F" w:rsidRPr="007324BD" w:rsidTr="008166A5">
        <w:trPr>
          <w:cantSplit/>
          <w:trHeight w:val="259"/>
          <w:jc w:val="center"/>
        </w:trPr>
        <w:tc>
          <w:tcPr>
            <w:tcW w:w="5395" w:type="dxa"/>
            <w:shd w:val="clear" w:color="auto" w:fill="auto"/>
            <w:vAlign w:val="center"/>
          </w:tcPr>
          <w:p w:rsidR="0004422F" w:rsidRPr="007324BD" w:rsidRDefault="0004422F" w:rsidP="008166A5">
            <w:r>
              <w:t>First name:</w:t>
            </w:r>
          </w:p>
        </w:tc>
        <w:tc>
          <w:tcPr>
            <w:tcW w:w="5395" w:type="dxa"/>
            <w:gridSpan w:val="2"/>
            <w:shd w:val="clear" w:color="auto" w:fill="auto"/>
            <w:vAlign w:val="center"/>
          </w:tcPr>
          <w:p w:rsidR="0004422F" w:rsidRPr="007324BD" w:rsidRDefault="0004422F" w:rsidP="008166A5">
            <w:r>
              <w:t>Last name:</w:t>
            </w:r>
          </w:p>
        </w:tc>
      </w:tr>
      <w:tr w:rsidR="0004422F" w:rsidRPr="007324BD" w:rsidTr="008166A5">
        <w:trPr>
          <w:cantSplit/>
          <w:trHeight w:val="259"/>
          <w:jc w:val="center"/>
        </w:trPr>
        <w:tc>
          <w:tcPr>
            <w:tcW w:w="5395" w:type="dxa"/>
            <w:shd w:val="clear" w:color="auto" w:fill="auto"/>
            <w:vAlign w:val="center"/>
          </w:tcPr>
          <w:p w:rsidR="0004422F" w:rsidRPr="007324BD" w:rsidRDefault="0004422F" w:rsidP="008166A5">
            <w:r>
              <w:t>E-mail</w:t>
            </w:r>
            <w:r w:rsidRPr="007324BD">
              <w:t xml:space="preserve"> </w:t>
            </w:r>
            <w:r>
              <w:t>a</w:t>
            </w:r>
            <w:r w:rsidRPr="007324BD">
              <w:t>ddress</w:t>
            </w:r>
            <w:r>
              <w:t>:</w:t>
            </w:r>
          </w:p>
        </w:tc>
        <w:tc>
          <w:tcPr>
            <w:tcW w:w="5395" w:type="dxa"/>
            <w:gridSpan w:val="2"/>
            <w:shd w:val="clear" w:color="auto" w:fill="auto"/>
            <w:vAlign w:val="center"/>
          </w:tcPr>
          <w:p w:rsidR="0004422F" w:rsidRPr="007324BD" w:rsidRDefault="0004422F" w:rsidP="008166A5">
            <w:r>
              <w:t>Phone:</w:t>
            </w:r>
          </w:p>
        </w:tc>
      </w:tr>
      <w:tr w:rsidR="0004422F" w:rsidRPr="007324BD" w:rsidTr="008166A5">
        <w:trPr>
          <w:cantSplit/>
          <w:trHeight w:val="259"/>
          <w:jc w:val="center"/>
        </w:trPr>
        <w:tc>
          <w:tcPr>
            <w:tcW w:w="10790" w:type="dxa"/>
            <w:gridSpan w:val="3"/>
            <w:shd w:val="clear" w:color="auto" w:fill="auto"/>
            <w:vAlign w:val="center"/>
          </w:tcPr>
          <w:p w:rsidR="0004422F" w:rsidRPr="007324BD" w:rsidRDefault="003062C5" w:rsidP="008166A5">
            <w:r>
              <w:t xml:space="preserve">Mailing </w:t>
            </w:r>
            <w:r w:rsidR="0004422F">
              <w:t>address:</w:t>
            </w:r>
          </w:p>
        </w:tc>
      </w:tr>
      <w:tr w:rsidR="0004422F" w:rsidRPr="007324BD" w:rsidTr="008166A5">
        <w:trPr>
          <w:cantSplit/>
          <w:trHeight w:val="259"/>
          <w:jc w:val="center"/>
        </w:trPr>
        <w:tc>
          <w:tcPr>
            <w:tcW w:w="10790" w:type="dxa"/>
            <w:gridSpan w:val="3"/>
            <w:shd w:val="clear" w:color="auto" w:fill="auto"/>
            <w:vAlign w:val="center"/>
          </w:tcPr>
          <w:p w:rsidR="0004422F" w:rsidRPr="007324BD" w:rsidRDefault="0004422F" w:rsidP="008166A5">
            <w:r>
              <w:t>Relationship:</w:t>
            </w:r>
          </w:p>
        </w:tc>
      </w:tr>
      <w:tr w:rsidR="0004422F" w:rsidRPr="007324BD" w:rsidTr="008166A5">
        <w:trPr>
          <w:cantSplit/>
          <w:trHeight w:val="288"/>
          <w:jc w:val="center"/>
        </w:trPr>
        <w:tc>
          <w:tcPr>
            <w:tcW w:w="10790" w:type="dxa"/>
            <w:gridSpan w:val="3"/>
            <w:shd w:val="clear" w:color="auto" w:fill="D9D9D9" w:themeFill="background1" w:themeFillShade="D9"/>
            <w:vAlign w:val="center"/>
          </w:tcPr>
          <w:p w:rsidR="0004422F" w:rsidRPr="007324BD" w:rsidRDefault="0004422F" w:rsidP="008166A5">
            <w:pPr>
              <w:pStyle w:val="Heading2"/>
            </w:pPr>
            <w:r>
              <w:t>HEALTH &amp; BEHAVIOR INFORMATION</w:t>
            </w:r>
          </w:p>
        </w:tc>
      </w:tr>
      <w:tr w:rsidR="0004422F" w:rsidRPr="007324BD" w:rsidTr="008166A5">
        <w:trPr>
          <w:cantSplit/>
          <w:trHeight w:val="259"/>
          <w:jc w:val="center"/>
        </w:trPr>
        <w:tc>
          <w:tcPr>
            <w:tcW w:w="10790" w:type="dxa"/>
            <w:gridSpan w:val="3"/>
            <w:shd w:val="clear" w:color="auto" w:fill="auto"/>
            <w:vAlign w:val="center"/>
          </w:tcPr>
          <w:p w:rsidR="0004422F" w:rsidRDefault="0004422F" w:rsidP="008166A5">
            <w:r>
              <w:t>Allergies, reactions, health concerns or chronic health issues:</w:t>
            </w:r>
          </w:p>
          <w:p w:rsidR="0004422F" w:rsidRDefault="0004422F" w:rsidP="008166A5"/>
          <w:p w:rsidR="00EC0AA6" w:rsidRDefault="00EC0AA6" w:rsidP="008166A5"/>
          <w:p w:rsidR="00EC0AA6" w:rsidRDefault="00EC0AA6" w:rsidP="008166A5"/>
          <w:p w:rsidR="00EC0AA6" w:rsidRDefault="00EC0AA6" w:rsidP="008166A5"/>
          <w:p w:rsidR="0004422F" w:rsidRPr="007324BD" w:rsidRDefault="0004422F" w:rsidP="008166A5"/>
          <w:p w:rsidR="0004422F" w:rsidRPr="007324BD" w:rsidRDefault="0004422F" w:rsidP="008166A5"/>
        </w:tc>
      </w:tr>
      <w:tr w:rsidR="0004422F" w:rsidRPr="007324BD" w:rsidTr="008166A5">
        <w:trPr>
          <w:cantSplit/>
          <w:trHeight w:val="259"/>
          <w:jc w:val="center"/>
        </w:trPr>
        <w:tc>
          <w:tcPr>
            <w:tcW w:w="10790" w:type="dxa"/>
            <w:gridSpan w:val="3"/>
            <w:shd w:val="clear" w:color="auto" w:fill="auto"/>
            <w:vAlign w:val="center"/>
          </w:tcPr>
          <w:p w:rsidR="0004422F" w:rsidRDefault="0004422F" w:rsidP="008166A5">
            <w:r>
              <w:t>Behavior concerns or “Need to Knows”:</w:t>
            </w:r>
          </w:p>
          <w:p w:rsidR="0004422F" w:rsidRPr="007324BD" w:rsidRDefault="0004422F" w:rsidP="008166A5"/>
          <w:p w:rsidR="0004422F" w:rsidRDefault="0004422F" w:rsidP="008166A5"/>
          <w:p w:rsidR="0004422F" w:rsidRDefault="0004422F" w:rsidP="008166A5"/>
          <w:p w:rsidR="00EC0AA6" w:rsidRDefault="00EC0AA6" w:rsidP="008166A5"/>
          <w:p w:rsidR="00EC0AA6" w:rsidRDefault="00EC0AA6" w:rsidP="008166A5"/>
          <w:p w:rsidR="00EC0AA6" w:rsidRPr="007324BD" w:rsidRDefault="00EC0AA6" w:rsidP="008166A5"/>
        </w:tc>
      </w:tr>
      <w:tr w:rsidR="00EC0AA6" w:rsidRPr="007324BD" w:rsidTr="008166A5">
        <w:trPr>
          <w:cantSplit/>
          <w:trHeight w:val="259"/>
          <w:jc w:val="center"/>
        </w:trPr>
        <w:tc>
          <w:tcPr>
            <w:tcW w:w="10790" w:type="dxa"/>
            <w:gridSpan w:val="3"/>
            <w:shd w:val="clear" w:color="auto" w:fill="auto"/>
            <w:vAlign w:val="center"/>
          </w:tcPr>
          <w:p w:rsidR="00EC0AA6" w:rsidRDefault="00EC0AA6" w:rsidP="008166A5">
            <w:r>
              <w:t>Additional parent comments:</w:t>
            </w:r>
          </w:p>
          <w:p w:rsidR="00EC0AA6" w:rsidRDefault="00EC0AA6" w:rsidP="008166A5"/>
          <w:p w:rsidR="00EC0AA6" w:rsidRDefault="00EC0AA6" w:rsidP="008166A5"/>
          <w:p w:rsidR="00EC0AA6" w:rsidRDefault="00EC0AA6" w:rsidP="008166A5"/>
          <w:p w:rsidR="00EC0AA6" w:rsidRDefault="00EC0AA6" w:rsidP="008166A5"/>
          <w:p w:rsidR="00EC0AA6" w:rsidRDefault="00EC0AA6" w:rsidP="008166A5"/>
        </w:tc>
      </w:tr>
      <w:tr w:rsidR="005314CE" w:rsidRPr="007324BD" w:rsidTr="00D01C55">
        <w:trPr>
          <w:cantSplit/>
          <w:trHeight w:val="288"/>
          <w:jc w:val="center"/>
        </w:trPr>
        <w:tc>
          <w:tcPr>
            <w:tcW w:w="10790" w:type="dxa"/>
            <w:gridSpan w:val="3"/>
            <w:shd w:val="clear" w:color="auto" w:fill="D9D9D9" w:themeFill="background1" w:themeFillShade="D9"/>
            <w:vAlign w:val="center"/>
          </w:tcPr>
          <w:p w:rsidR="005314CE" w:rsidRPr="007324BD" w:rsidRDefault="0010002D" w:rsidP="005314CE">
            <w:pPr>
              <w:pStyle w:val="Heading2"/>
            </w:pPr>
            <w:r>
              <w:t>Parent</w:t>
            </w:r>
            <w:r w:rsidR="001F57EE">
              <w:t>/GUARDIAN</w:t>
            </w:r>
            <w:r>
              <w:t xml:space="preserve"> </w:t>
            </w:r>
            <w:r w:rsidR="005314CE">
              <w:t>Signature</w:t>
            </w:r>
            <w:r w:rsidR="00111AFA">
              <w:t xml:space="preserve"> (for youth up to age 18)</w:t>
            </w:r>
          </w:p>
        </w:tc>
      </w:tr>
      <w:tr w:rsidR="005D4280" w:rsidRPr="007324BD" w:rsidTr="00D01C55">
        <w:trPr>
          <w:cantSplit/>
          <w:trHeight w:val="576"/>
          <w:jc w:val="center"/>
        </w:trPr>
        <w:tc>
          <w:tcPr>
            <w:tcW w:w="10790" w:type="dxa"/>
            <w:gridSpan w:val="3"/>
            <w:shd w:val="clear" w:color="auto" w:fill="auto"/>
            <w:vAlign w:val="center"/>
          </w:tcPr>
          <w:p w:rsidR="003062C5" w:rsidRDefault="005D4280" w:rsidP="001F57EE">
            <w:r w:rsidRPr="007324BD">
              <w:t xml:space="preserve">I </w:t>
            </w:r>
            <w:r w:rsidR="0010002D">
              <w:t xml:space="preserve">give permission for my child to participate in the Earth Day Youth Leadership Council. </w:t>
            </w:r>
            <w:r w:rsidR="003062C5">
              <w:t xml:space="preserve">I have read the </w:t>
            </w:r>
            <w:r w:rsidR="001F57EE">
              <w:t>Position Description</w:t>
            </w:r>
            <w:r w:rsidR="003062C5">
              <w:t xml:space="preserve"> and</w:t>
            </w:r>
            <w:r w:rsidR="00DB401B">
              <w:t xml:space="preserve"> if my child is selected, I</w:t>
            </w:r>
            <w:r w:rsidR="003062C5">
              <w:t xml:space="preserve"> agree to assist my ch</w:t>
            </w:r>
            <w:r w:rsidR="001F57EE">
              <w:t>ild by providing or finding</w:t>
            </w:r>
            <w:r w:rsidR="003062C5">
              <w:t xml:space="preserve"> transportation to monthly mee</w:t>
            </w:r>
            <w:r w:rsidR="001F57EE">
              <w:t xml:space="preserve">tings, additional optional activities, and the </w:t>
            </w:r>
            <w:r w:rsidR="003062C5">
              <w:t xml:space="preserve">Earth Day event. </w:t>
            </w:r>
          </w:p>
          <w:p w:rsidR="00D623DC" w:rsidRPr="007324BD" w:rsidRDefault="00D623DC" w:rsidP="001F57EE"/>
        </w:tc>
      </w:tr>
      <w:tr w:rsidR="005D4280" w:rsidRPr="007324BD" w:rsidTr="00D01C55">
        <w:trPr>
          <w:cantSplit/>
          <w:trHeight w:val="259"/>
          <w:jc w:val="center"/>
        </w:trPr>
        <w:tc>
          <w:tcPr>
            <w:tcW w:w="7366" w:type="dxa"/>
            <w:gridSpan w:val="2"/>
            <w:shd w:val="clear" w:color="auto" w:fill="auto"/>
            <w:vAlign w:val="center"/>
          </w:tcPr>
          <w:p w:rsidR="005D4280" w:rsidRPr="007324BD" w:rsidRDefault="005D4280" w:rsidP="00326F1B">
            <w:r w:rsidRPr="007324BD">
              <w:t xml:space="preserve">Signature of </w:t>
            </w:r>
            <w:r w:rsidR="001F57EE">
              <w:t>parent/guardian</w:t>
            </w:r>
            <w:r w:rsidR="001D2340">
              <w:t>:</w:t>
            </w:r>
          </w:p>
        </w:tc>
        <w:tc>
          <w:tcPr>
            <w:tcW w:w="3424" w:type="dxa"/>
            <w:shd w:val="clear" w:color="auto" w:fill="auto"/>
            <w:vAlign w:val="center"/>
          </w:tcPr>
          <w:p w:rsidR="005D4280" w:rsidRPr="007324BD" w:rsidRDefault="005D4280" w:rsidP="00326F1B">
            <w:r w:rsidRPr="007324BD">
              <w:t>Date</w:t>
            </w:r>
            <w:r w:rsidR="001D2340">
              <w:t>:</w:t>
            </w:r>
          </w:p>
        </w:tc>
      </w:tr>
    </w:tbl>
    <w:p w:rsidR="001F57EE" w:rsidRDefault="001F57EE" w:rsidP="009C7D71">
      <w: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297"/>
        <w:gridCol w:w="3194"/>
        <w:gridCol w:w="375"/>
        <w:gridCol w:w="3021"/>
        <w:gridCol w:w="85"/>
      </w:tblGrid>
      <w:tr w:rsidR="00111AFA" w:rsidRPr="007324BD" w:rsidTr="0015438E">
        <w:trPr>
          <w:cantSplit/>
          <w:trHeight w:val="504"/>
          <w:tblHeader/>
          <w:jc w:val="center"/>
        </w:trPr>
        <w:tc>
          <w:tcPr>
            <w:tcW w:w="10972" w:type="dxa"/>
            <w:gridSpan w:val="5"/>
            <w:tcBorders>
              <w:bottom w:val="single" w:sz="4" w:space="0" w:color="808080" w:themeColor="background1" w:themeShade="80"/>
            </w:tcBorders>
            <w:shd w:val="clear" w:color="auto" w:fill="808080" w:themeFill="background1" w:themeFillShade="80"/>
            <w:vAlign w:val="center"/>
          </w:tcPr>
          <w:p w:rsidR="00111AFA" w:rsidRPr="00D02133" w:rsidRDefault="00AC4517" w:rsidP="008166A5">
            <w:pPr>
              <w:pStyle w:val="Heading1"/>
              <w:rPr>
                <w:szCs w:val="20"/>
              </w:rPr>
            </w:pPr>
            <w:r>
              <w:lastRenderedPageBreak/>
              <w:t>part 2: youth questionnaire</w:t>
            </w:r>
          </w:p>
        </w:tc>
      </w:tr>
      <w:tr w:rsidR="0015438E" w:rsidRPr="007324BD" w:rsidTr="0015438E">
        <w:trPr>
          <w:gridAfter w:val="1"/>
          <w:wAfter w:w="85" w:type="dxa"/>
          <w:cantSplit/>
          <w:trHeight w:val="288"/>
          <w:jc w:val="center"/>
        </w:trPr>
        <w:tc>
          <w:tcPr>
            <w:tcW w:w="10887" w:type="dxa"/>
            <w:gridSpan w:val="4"/>
            <w:shd w:val="clear" w:color="auto" w:fill="D9D9D9" w:themeFill="background1" w:themeFillShade="D9"/>
            <w:vAlign w:val="center"/>
          </w:tcPr>
          <w:p w:rsidR="0015438E" w:rsidRDefault="0015438E" w:rsidP="006D40B8">
            <w:pPr>
              <w:pStyle w:val="Heading2"/>
            </w:pPr>
            <w:r>
              <w:t>(feel free to Use additional space, add attachments, links or samples of your work</w:t>
            </w:r>
            <w:r w:rsidR="00DE58C0">
              <w:t xml:space="preserve"> and creativity</w:t>
            </w:r>
            <w:r>
              <w:t>!)</w:t>
            </w:r>
          </w:p>
        </w:tc>
      </w:tr>
      <w:tr w:rsidR="00576767" w:rsidRPr="007324BD" w:rsidTr="0015438E">
        <w:trPr>
          <w:gridAfter w:val="1"/>
          <w:wAfter w:w="85" w:type="dxa"/>
          <w:cantSplit/>
          <w:trHeight w:val="288"/>
          <w:jc w:val="center"/>
        </w:trPr>
        <w:tc>
          <w:tcPr>
            <w:tcW w:w="10887" w:type="dxa"/>
            <w:gridSpan w:val="4"/>
            <w:shd w:val="clear" w:color="auto" w:fill="D9D9D9" w:themeFill="background1" w:themeFillShade="D9"/>
            <w:vAlign w:val="center"/>
          </w:tcPr>
          <w:p w:rsidR="00576767" w:rsidRDefault="00576767" w:rsidP="008166A5">
            <w:pPr>
              <w:pStyle w:val="Heading2"/>
            </w:pPr>
            <w:r>
              <w:t>Availability and commitment</w:t>
            </w:r>
          </w:p>
        </w:tc>
      </w:tr>
      <w:tr w:rsidR="00CC0993" w:rsidRPr="004501A6" w:rsidTr="0015438E">
        <w:trPr>
          <w:gridAfter w:val="1"/>
          <w:wAfter w:w="85" w:type="dxa"/>
          <w:cantSplit/>
          <w:trHeight w:val="259"/>
          <w:jc w:val="center"/>
        </w:trPr>
        <w:tc>
          <w:tcPr>
            <w:tcW w:w="7866" w:type="dxa"/>
            <w:gridSpan w:val="3"/>
            <w:shd w:val="clear" w:color="auto" w:fill="auto"/>
            <w:vAlign w:val="center"/>
          </w:tcPr>
          <w:p w:rsidR="00CC0993" w:rsidRPr="004501A6" w:rsidRDefault="00CC0993" w:rsidP="00576767">
            <w:pPr>
              <w:rPr>
                <w:szCs w:val="16"/>
              </w:rPr>
            </w:pPr>
            <w:r w:rsidRPr="004501A6">
              <w:rPr>
                <w:szCs w:val="16"/>
              </w:rPr>
              <w:t>Will you be able to attend the introductory meeting</w:t>
            </w:r>
            <w:r w:rsidR="00605222">
              <w:rPr>
                <w:szCs w:val="16"/>
              </w:rPr>
              <w:t xml:space="preserve"> or participate in an in-person interview</w:t>
            </w:r>
            <w:r w:rsidRPr="004501A6">
              <w:rPr>
                <w:szCs w:val="16"/>
              </w:rPr>
              <w:t xml:space="preserve">? </w:t>
            </w:r>
          </w:p>
          <w:p w:rsidR="00CC0993" w:rsidRPr="004501A6" w:rsidRDefault="00CC0993" w:rsidP="001C1BA6">
            <w:pPr>
              <w:rPr>
                <w:b/>
                <w:szCs w:val="16"/>
              </w:rPr>
            </w:pPr>
          </w:p>
        </w:tc>
        <w:tc>
          <w:tcPr>
            <w:tcW w:w="3021" w:type="dxa"/>
            <w:shd w:val="clear" w:color="auto" w:fill="auto"/>
            <w:vAlign w:val="center"/>
          </w:tcPr>
          <w:p w:rsidR="00CC0993" w:rsidRPr="004501A6" w:rsidRDefault="00CC0993" w:rsidP="00576767">
            <w:pPr>
              <w:rPr>
                <w:szCs w:val="16"/>
              </w:rPr>
            </w:pPr>
          </w:p>
        </w:tc>
      </w:tr>
      <w:tr w:rsidR="00CC0993" w:rsidRPr="004501A6" w:rsidTr="0015438E">
        <w:trPr>
          <w:gridAfter w:val="1"/>
          <w:wAfter w:w="85" w:type="dxa"/>
          <w:cantSplit/>
          <w:trHeight w:val="259"/>
          <w:jc w:val="center"/>
        </w:trPr>
        <w:tc>
          <w:tcPr>
            <w:tcW w:w="7866" w:type="dxa"/>
            <w:gridSpan w:val="3"/>
            <w:shd w:val="clear" w:color="auto" w:fill="auto"/>
            <w:vAlign w:val="center"/>
          </w:tcPr>
          <w:p w:rsidR="00CC0993" w:rsidRPr="00111AFA" w:rsidRDefault="00CC0993" w:rsidP="00D54B31">
            <w:pPr>
              <w:rPr>
                <w:b/>
                <w:szCs w:val="16"/>
              </w:rPr>
            </w:pPr>
            <w:r w:rsidRPr="004501A6">
              <w:rPr>
                <w:szCs w:val="16"/>
              </w:rPr>
              <w:t>Will you be able to attend</w:t>
            </w:r>
            <w:r w:rsidR="00111AFA">
              <w:rPr>
                <w:szCs w:val="16"/>
              </w:rPr>
              <w:t xml:space="preserve"> monthly meetings on the second or third Saturday of the month</w:t>
            </w:r>
            <w:r w:rsidRPr="004501A6">
              <w:rPr>
                <w:szCs w:val="16"/>
              </w:rPr>
              <w:t xml:space="preserve"> in Longmont f</w:t>
            </w:r>
            <w:r w:rsidR="00111AFA">
              <w:rPr>
                <w:szCs w:val="16"/>
              </w:rPr>
              <w:t xml:space="preserve">rom </w:t>
            </w:r>
            <w:r w:rsidR="00D54B31">
              <w:rPr>
                <w:szCs w:val="16"/>
              </w:rPr>
              <w:t>October through April</w:t>
            </w:r>
            <w:r w:rsidR="00111AFA">
              <w:rPr>
                <w:szCs w:val="16"/>
              </w:rPr>
              <w:t>? Meetings will take place in late afternoon or early evenings.</w:t>
            </w:r>
            <w:r w:rsidR="00605222">
              <w:rPr>
                <w:szCs w:val="16"/>
              </w:rPr>
              <w:t xml:space="preserve"> (Usually 3-6</w:t>
            </w:r>
            <w:r w:rsidR="00D54B31">
              <w:rPr>
                <w:szCs w:val="16"/>
              </w:rPr>
              <w:t>pm)</w:t>
            </w:r>
          </w:p>
        </w:tc>
        <w:tc>
          <w:tcPr>
            <w:tcW w:w="3021" w:type="dxa"/>
            <w:shd w:val="clear" w:color="auto" w:fill="auto"/>
            <w:vAlign w:val="center"/>
          </w:tcPr>
          <w:p w:rsidR="00CC0993" w:rsidRPr="004501A6" w:rsidRDefault="00CC0993" w:rsidP="00576767">
            <w:pPr>
              <w:rPr>
                <w:szCs w:val="16"/>
              </w:rPr>
            </w:pPr>
          </w:p>
        </w:tc>
      </w:tr>
      <w:tr w:rsidR="00576767" w:rsidRPr="004501A6" w:rsidTr="0015438E">
        <w:trPr>
          <w:gridAfter w:val="1"/>
          <w:wAfter w:w="85" w:type="dxa"/>
          <w:cantSplit/>
          <w:trHeight w:val="259"/>
          <w:jc w:val="center"/>
        </w:trPr>
        <w:tc>
          <w:tcPr>
            <w:tcW w:w="7866" w:type="dxa"/>
            <w:gridSpan w:val="3"/>
            <w:shd w:val="clear" w:color="auto" w:fill="auto"/>
            <w:vAlign w:val="center"/>
          </w:tcPr>
          <w:p w:rsidR="00576767" w:rsidRPr="004501A6" w:rsidRDefault="00576767" w:rsidP="00576767">
            <w:pPr>
              <w:rPr>
                <w:szCs w:val="16"/>
              </w:rPr>
            </w:pPr>
            <w:r w:rsidRPr="004501A6">
              <w:rPr>
                <w:szCs w:val="16"/>
              </w:rPr>
              <w:t xml:space="preserve">Are you willing to enthusiastically complete tasks requiring </w:t>
            </w:r>
            <w:r w:rsidRPr="004501A6">
              <w:rPr>
                <w:b/>
                <w:szCs w:val="16"/>
              </w:rPr>
              <w:t>2-4 hours of additional time</w:t>
            </w:r>
            <w:r w:rsidRPr="004501A6">
              <w:rPr>
                <w:szCs w:val="16"/>
              </w:rPr>
              <w:t xml:space="preserve"> between each monthly meeting?</w:t>
            </w:r>
          </w:p>
        </w:tc>
        <w:tc>
          <w:tcPr>
            <w:tcW w:w="3021" w:type="dxa"/>
            <w:shd w:val="clear" w:color="auto" w:fill="auto"/>
            <w:vAlign w:val="center"/>
          </w:tcPr>
          <w:p w:rsidR="00576767" w:rsidRPr="004501A6" w:rsidRDefault="00576767" w:rsidP="00576767">
            <w:pPr>
              <w:rPr>
                <w:szCs w:val="16"/>
              </w:rPr>
            </w:pPr>
          </w:p>
        </w:tc>
      </w:tr>
      <w:tr w:rsidR="00576767" w:rsidRPr="004501A6" w:rsidTr="0015438E">
        <w:trPr>
          <w:gridAfter w:val="1"/>
          <w:wAfter w:w="85" w:type="dxa"/>
          <w:cantSplit/>
          <w:trHeight w:val="259"/>
          <w:jc w:val="center"/>
        </w:trPr>
        <w:tc>
          <w:tcPr>
            <w:tcW w:w="7866" w:type="dxa"/>
            <w:gridSpan w:val="3"/>
            <w:shd w:val="clear" w:color="auto" w:fill="auto"/>
            <w:vAlign w:val="center"/>
          </w:tcPr>
          <w:p w:rsidR="00576767" w:rsidRPr="004501A6" w:rsidRDefault="00576767" w:rsidP="00576767">
            <w:pPr>
              <w:rPr>
                <w:szCs w:val="16"/>
              </w:rPr>
            </w:pPr>
            <w:r w:rsidRPr="004501A6">
              <w:rPr>
                <w:szCs w:val="16"/>
              </w:rPr>
              <w:t xml:space="preserve">Will you be able to attend the </w:t>
            </w:r>
            <w:r w:rsidRPr="004501A6">
              <w:rPr>
                <w:b/>
                <w:szCs w:val="16"/>
              </w:rPr>
              <w:t>Earth Day event on April 22, 2015</w:t>
            </w:r>
            <w:r w:rsidRPr="004501A6">
              <w:rPr>
                <w:szCs w:val="16"/>
              </w:rPr>
              <w:t xml:space="preserve"> at the Boulder County Fai</w:t>
            </w:r>
            <w:r w:rsidR="0009457B">
              <w:rPr>
                <w:szCs w:val="16"/>
              </w:rPr>
              <w:t>rgrounds from approximately 3-</w:t>
            </w:r>
            <w:r w:rsidRPr="004501A6">
              <w:rPr>
                <w:szCs w:val="16"/>
              </w:rPr>
              <w:t>8</w:t>
            </w:r>
            <w:r w:rsidR="0009457B">
              <w:rPr>
                <w:szCs w:val="16"/>
              </w:rPr>
              <w:t xml:space="preserve"> </w:t>
            </w:r>
            <w:r w:rsidRPr="004501A6">
              <w:rPr>
                <w:szCs w:val="16"/>
              </w:rPr>
              <w:t>pm? The event will be from 4-7</w:t>
            </w:r>
            <w:r w:rsidR="0009457B">
              <w:rPr>
                <w:szCs w:val="16"/>
              </w:rPr>
              <w:t xml:space="preserve"> </w:t>
            </w:r>
            <w:r w:rsidRPr="004501A6">
              <w:rPr>
                <w:szCs w:val="16"/>
              </w:rPr>
              <w:t>pm.</w:t>
            </w:r>
          </w:p>
        </w:tc>
        <w:tc>
          <w:tcPr>
            <w:tcW w:w="3021" w:type="dxa"/>
            <w:shd w:val="clear" w:color="auto" w:fill="auto"/>
            <w:vAlign w:val="center"/>
          </w:tcPr>
          <w:p w:rsidR="00576767" w:rsidRPr="004501A6" w:rsidRDefault="00576767" w:rsidP="00576767">
            <w:pPr>
              <w:rPr>
                <w:szCs w:val="16"/>
              </w:rPr>
            </w:pPr>
          </w:p>
        </w:tc>
      </w:tr>
      <w:tr w:rsidR="00576767" w:rsidRPr="007324BD" w:rsidTr="0015438E">
        <w:trPr>
          <w:gridAfter w:val="1"/>
          <w:wAfter w:w="85" w:type="dxa"/>
          <w:cantSplit/>
          <w:trHeight w:val="288"/>
          <w:jc w:val="center"/>
        </w:trPr>
        <w:tc>
          <w:tcPr>
            <w:tcW w:w="10887" w:type="dxa"/>
            <w:gridSpan w:val="4"/>
            <w:shd w:val="clear" w:color="auto" w:fill="D9D9D9" w:themeFill="background1" w:themeFillShade="D9"/>
            <w:vAlign w:val="center"/>
          </w:tcPr>
          <w:p w:rsidR="00576767" w:rsidRPr="007324BD" w:rsidRDefault="00AC4517" w:rsidP="008166A5">
            <w:pPr>
              <w:pStyle w:val="Heading2"/>
            </w:pPr>
            <w:r>
              <w:t>motivation and passion</w:t>
            </w:r>
          </w:p>
        </w:tc>
      </w:tr>
      <w:tr w:rsidR="00576767" w:rsidRPr="007324BD" w:rsidTr="0015438E">
        <w:trPr>
          <w:gridAfter w:val="1"/>
          <w:wAfter w:w="85" w:type="dxa"/>
          <w:cantSplit/>
          <w:trHeight w:val="259"/>
          <w:jc w:val="center"/>
        </w:trPr>
        <w:tc>
          <w:tcPr>
            <w:tcW w:w="4297" w:type="dxa"/>
            <w:shd w:val="clear" w:color="auto" w:fill="auto"/>
            <w:vAlign w:val="center"/>
          </w:tcPr>
          <w:p w:rsidR="00576767" w:rsidRDefault="00576767" w:rsidP="00576767">
            <w:r>
              <w:t xml:space="preserve">Why would </w:t>
            </w:r>
            <w:r w:rsidR="00AC4517">
              <w:t>you be awesome on the Council?</w:t>
            </w:r>
          </w:p>
          <w:p w:rsidR="00EC0AA6" w:rsidRDefault="00EC0AA6" w:rsidP="00576767"/>
          <w:p w:rsidR="00EC0AA6" w:rsidRDefault="00EC0AA6" w:rsidP="00576767"/>
        </w:tc>
        <w:tc>
          <w:tcPr>
            <w:tcW w:w="6590" w:type="dxa"/>
            <w:gridSpan w:val="3"/>
            <w:shd w:val="clear" w:color="auto" w:fill="auto"/>
            <w:vAlign w:val="center"/>
          </w:tcPr>
          <w:p w:rsidR="00576767" w:rsidRDefault="00576767" w:rsidP="008166A5"/>
          <w:p w:rsidR="00576767" w:rsidRDefault="00576767" w:rsidP="008166A5"/>
          <w:p w:rsidR="00576767" w:rsidRDefault="00576767" w:rsidP="008166A5"/>
          <w:p w:rsidR="00576767" w:rsidRDefault="00576767" w:rsidP="008166A5"/>
        </w:tc>
      </w:tr>
      <w:tr w:rsidR="004501A6" w:rsidRPr="007324BD" w:rsidTr="0015438E">
        <w:trPr>
          <w:gridAfter w:val="1"/>
          <w:wAfter w:w="85" w:type="dxa"/>
          <w:cantSplit/>
          <w:trHeight w:val="259"/>
          <w:jc w:val="center"/>
        </w:trPr>
        <w:tc>
          <w:tcPr>
            <w:tcW w:w="4297" w:type="dxa"/>
            <w:shd w:val="clear" w:color="auto" w:fill="auto"/>
          </w:tcPr>
          <w:p w:rsidR="004501A6" w:rsidRDefault="004501A6" w:rsidP="004501A6">
            <w:r>
              <w:t>Are you passionate about the environment? What have you done? What would you like to learn about? What would you like to do?</w:t>
            </w:r>
          </w:p>
          <w:p w:rsidR="00EC0AA6" w:rsidRDefault="00EC0AA6" w:rsidP="004501A6"/>
          <w:p w:rsidR="00EC0AA6" w:rsidRDefault="00EC0AA6" w:rsidP="004501A6"/>
        </w:tc>
        <w:tc>
          <w:tcPr>
            <w:tcW w:w="6590" w:type="dxa"/>
            <w:gridSpan w:val="3"/>
            <w:shd w:val="clear" w:color="auto" w:fill="auto"/>
            <w:vAlign w:val="center"/>
          </w:tcPr>
          <w:p w:rsidR="004501A6" w:rsidRDefault="004501A6" w:rsidP="004501A6"/>
        </w:tc>
      </w:tr>
      <w:tr w:rsidR="004501A6" w:rsidRPr="007324BD" w:rsidTr="0015438E">
        <w:trPr>
          <w:gridAfter w:val="1"/>
          <w:wAfter w:w="85" w:type="dxa"/>
          <w:cantSplit/>
          <w:trHeight w:val="288"/>
          <w:jc w:val="center"/>
        </w:trPr>
        <w:tc>
          <w:tcPr>
            <w:tcW w:w="10887" w:type="dxa"/>
            <w:gridSpan w:val="4"/>
            <w:shd w:val="clear" w:color="auto" w:fill="D9D9D9" w:themeFill="background1" w:themeFillShade="D9"/>
            <w:vAlign w:val="center"/>
          </w:tcPr>
          <w:p w:rsidR="004501A6" w:rsidRPr="007324BD" w:rsidRDefault="004501A6" w:rsidP="008166A5">
            <w:pPr>
              <w:pStyle w:val="Heading2"/>
            </w:pPr>
            <w:r>
              <w:t xml:space="preserve">teamwork and communication </w:t>
            </w:r>
          </w:p>
        </w:tc>
      </w:tr>
      <w:tr w:rsidR="004501A6" w:rsidRPr="007324BD" w:rsidTr="0015438E">
        <w:trPr>
          <w:gridAfter w:val="1"/>
          <w:wAfter w:w="85" w:type="dxa"/>
          <w:cantSplit/>
          <w:trHeight w:val="259"/>
          <w:jc w:val="center"/>
        </w:trPr>
        <w:tc>
          <w:tcPr>
            <w:tcW w:w="4297" w:type="dxa"/>
            <w:shd w:val="clear" w:color="auto" w:fill="auto"/>
            <w:vAlign w:val="center"/>
          </w:tcPr>
          <w:p w:rsidR="004501A6" w:rsidRDefault="004501A6" w:rsidP="004501A6">
            <w:r>
              <w:t>Are you patient, hardworking and fun?</w:t>
            </w:r>
          </w:p>
        </w:tc>
        <w:tc>
          <w:tcPr>
            <w:tcW w:w="6590" w:type="dxa"/>
            <w:gridSpan w:val="3"/>
            <w:shd w:val="clear" w:color="auto" w:fill="auto"/>
            <w:vAlign w:val="center"/>
          </w:tcPr>
          <w:p w:rsidR="004501A6" w:rsidRDefault="004501A6" w:rsidP="004501A6"/>
        </w:tc>
      </w:tr>
      <w:tr w:rsidR="004501A6" w:rsidRPr="007324BD" w:rsidTr="0015438E">
        <w:trPr>
          <w:gridAfter w:val="1"/>
          <w:wAfter w:w="85" w:type="dxa"/>
          <w:cantSplit/>
          <w:trHeight w:val="259"/>
          <w:jc w:val="center"/>
        </w:trPr>
        <w:tc>
          <w:tcPr>
            <w:tcW w:w="4297" w:type="dxa"/>
            <w:shd w:val="clear" w:color="auto" w:fill="auto"/>
            <w:vAlign w:val="center"/>
          </w:tcPr>
          <w:p w:rsidR="004501A6" w:rsidRDefault="004501A6" w:rsidP="004501A6">
            <w:r>
              <w:t>Will you respond to emails and phone calls?</w:t>
            </w:r>
          </w:p>
        </w:tc>
        <w:tc>
          <w:tcPr>
            <w:tcW w:w="6590" w:type="dxa"/>
            <w:gridSpan w:val="3"/>
            <w:shd w:val="clear" w:color="auto" w:fill="auto"/>
            <w:vAlign w:val="center"/>
          </w:tcPr>
          <w:p w:rsidR="004501A6" w:rsidRDefault="004501A6" w:rsidP="004501A6"/>
        </w:tc>
      </w:tr>
      <w:tr w:rsidR="004501A6" w:rsidRPr="007324BD" w:rsidTr="0015438E">
        <w:trPr>
          <w:gridAfter w:val="1"/>
          <w:wAfter w:w="85" w:type="dxa"/>
          <w:cantSplit/>
          <w:trHeight w:val="259"/>
          <w:jc w:val="center"/>
        </w:trPr>
        <w:tc>
          <w:tcPr>
            <w:tcW w:w="4297" w:type="dxa"/>
            <w:shd w:val="clear" w:color="auto" w:fill="auto"/>
            <w:vAlign w:val="center"/>
          </w:tcPr>
          <w:p w:rsidR="004501A6" w:rsidRDefault="004501A6" w:rsidP="004501A6">
            <w:r>
              <w:t>Are you able to adjust and go with the flow?</w:t>
            </w:r>
          </w:p>
        </w:tc>
        <w:tc>
          <w:tcPr>
            <w:tcW w:w="6590" w:type="dxa"/>
            <w:gridSpan w:val="3"/>
            <w:shd w:val="clear" w:color="auto" w:fill="auto"/>
            <w:vAlign w:val="center"/>
          </w:tcPr>
          <w:p w:rsidR="004501A6" w:rsidRDefault="004501A6" w:rsidP="004501A6"/>
        </w:tc>
      </w:tr>
      <w:tr w:rsidR="004501A6" w:rsidRPr="007324BD" w:rsidTr="0015438E">
        <w:trPr>
          <w:gridAfter w:val="1"/>
          <w:wAfter w:w="85" w:type="dxa"/>
          <w:cantSplit/>
          <w:trHeight w:val="259"/>
          <w:jc w:val="center"/>
        </w:trPr>
        <w:tc>
          <w:tcPr>
            <w:tcW w:w="4297" w:type="dxa"/>
            <w:shd w:val="clear" w:color="auto" w:fill="auto"/>
            <w:vAlign w:val="center"/>
          </w:tcPr>
          <w:p w:rsidR="004501A6" w:rsidRDefault="004501A6" w:rsidP="004501A6">
            <w:r>
              <w:t>Do you enjoy working in a group? Team player?</w:t>
            </w:r>
          </w:p>
        </w:tc>
        <w:tc>
          <w:tcPr>
            <w:tcW w:w="6590" w:type="dxa"/>
            <w:gridSpan w:val="3"/>
            <w:shd w:val="clear" w:color="auto" w:fill="auto"/>
            <w:vAlign w:val="center"/>
          </w:tcPr>
          <w:p w:rsidR="004501A6" w:rsidRDefault="004501A6" w:rsidP="004501A6"/>
        </w:tc>
      </w:tr>
      <w:tr w:rsidR="004501A6" w:rsidRPr="007324BD" w:rsidTr="0015438E">
        <w:trPr>
          <w:gridAfter w:val="1"/>
          <w:wAfter w:w="85" w:type="dxa"/>
          <w:cantSplit/>
          <w:trHeight w:val="259"/>
          <w:jc w:val="center"/>
        </w:trPr>
        <w:tc>
          <w:tcPr>
            <w:tcW w:w="4297" w:type="dxa"/>
            <w:shd w:val="clear" w:color="auto" w:fill="auto"/>
            <w:vAlign w:val="center"/>
          </w:tcPr>
          <w:p w:rsidR="004501A6" w:rsidRDefault="004501A6" w:rsidP="004501A6">
            <w:r>
              <w:t xml:space="preserve">What role would you most like to have in the group? </w:t>
            </w:r>
          </w:p>
          <w:p w:rsidR="004501A6" w:rsidRDefault="004501A6" w:rsidP="004501A6">
            <w:r>
              <w:t>Member, Chair, Co-Chair, Secretary, Treasurer, Media</w:t>
            </w:r>
          </w:p>
        </w:tc>
        <w:tc>
          <w:tcPr>
            <w:tcW w:w="6590" w:type="dxa"/>
            <w:gridSpan w:val="3"/>
            <w:shd w:val="clear" w:color="auto" w:fill="auto"/>
            <w:vAlign w:val="center"/>
          </w:tcPr>
          <w:p w:rsidR="004501A6" w:rsidRDefault="004501A6" w:rsidP="004501A6"/>
        </w:tc>
      </w:tr>
      <w:tr w:rsidR="004501A6" w:rsidRPr="007324BD" w:rsidTr="0015438E">
        <w:trPr>
          <w:gridAfter w:val="1"/>
          <w:wAfter w:w="85" w:type="dxa"/>
          <w:cantSplit/>
          <w:trHeight w:val="259"/>
          <w:jc w:val="center"/>
        </w:trPr>
        <w:tc>
          <w:tcPr>
            <w:tcW w:w="4297" w:type="dxa"/>
            <w:shd w:val="clear" w:color="auto" w:fill="auto"/>
            <w:vAlign w:val="center"/>
          </w:tcPr>
          <w:p w:rsidR="004501A6" w:rsidRDefault="004501A6" w:rsidP="004501A6">
            <w:r>
              <w:t>What responsibilities would you like to take on?</w:t>
            </w:r>
          </w:p>
        </w:tc>
        <w:tc>
          <w:tcPr>
            <w:tcW w:w="6590" w:type="dxa"/>
            <w:gridSpan w:val="3"/>
            <w:shd w:val="clear" w:color="auto" w:fill="auto"/>
            <w:vAlign w:val="center"/>
          </w:tcPr>
          <w:p w:rsidR="004501A6" w:rsidRDefault="004501A6" w:rsidP="004501A6"/>
        </w:tc>
      </w:tr>
      <w:tr w:rsidR="004501A6" w:rsidRPr="007324BD" w:rsidTr="0015438E">
        <w:trPr>
          <w:gridAfter w:val="1"/>
          <w:wAfter w:w="85" w:type="dxa"/>
          <w:cantSplit/>
          <w:trHeight w:val="288"/>
          <w:jc w:val="center"/>
        </w:trPr>
        <w:tc>
          <w:tcPr>
            <w:tcW w:w="10887" w:type="dxa"/>
            <w:gridSpan w:val="4"/>
            <w:shd w:val="clear" w:color="auto" w:fill="D9D9D9" w:themeFill="background1" w:themeFillShade="D9"/>
            <w:vAlign w:val="center"/>
          </w:tcPr>
          <w:p w:rsidR="004501A6" w:rsidRPr="007324BD" w:rsidRDefault="004501A6" w:rsidP="008166A5">
            <w:pPr>
              <w:pStyle w:val="Heading2"/>
            </w:pPr>
            <w:r>
              <w:t xml:space="preserve">experience and skills </w:t>
            </w:r>
          </w:p>
        </w:tc>
      </w:tr>
      <w:tr w:rsidR="004501A6" w:rsidRPr="007324BD" w:rsidTr="0015438E">
        <w:trPr>
          <w:gridAfter w:val="1"/>
          <w:wAfter w:w="85" w:type="dxa"/>
          <w:cantSplit/>
          <w:trHeight w:val="259"/>
          <w:jc w:val="center"/>
        </w:trPr>
        <w:tc>
          <w:tcPr>
            <w:tcW w:w="4297" w:type="dxa"/>
            <w:shd w:val="clear" w:color="auto" w:fill="auto"/>
            <w:vAlign w:val="center"/>
          </w:tcPr>
          <w:p w:rsidR="00DB401B" w:rsidRDefault="004501A6" w:rsidP="004501A6">
            <w:r>
              <w:t xml:space="preserve">What skills would you bring to the Council? </w:t>
            </w:r>
          </w:p>
          <w:p w:rsidR="00AC4517" w:rsidRDefault="004501A6" w:rsidP="00DB401B">
            <w:r>
              <w:t>Example</w:t>
            </w:r>
            <w:r w:rsidR="00EC0AA6">
              <w:t>s</w:t>
            </w:r>
            <w:r>
              <w:t>:</w:t>
            </w:r>
            <w:r w:rsidR="00DB401B">
              <w:t xml:space="preserve"> </w:t>
            </w:r>
            <w:r w:rsidR="004A4105">
              <w:t xml:space="preserve">Social media guru, graphic designer, videographer, artist, musician, community organizer, money manager, promoter, leader, researcher, event coordinator, fundraiser, writer, grant writer, public speaker, environmental activist, scientist, builder. </w:t>
            </w:r>
          </w:p>
        </w:tc>
        <w:tc>
          <w:tcPr>
            <w:tcW w:w="6590" w:type="dxa"/>
            <w:gridSpan w:val="3"/>
            <w:shd w:val="clear" w:color="auto" w:fill="auto"/>
            <w:vAlign w:val="center"/>
          </w:tcPr>
          <w:p w:rsidR="004501A6" w:rsidRDefault="004501A6" w:rsidP="008166A5"/>
        </w:tc>
      </w:tr>
      <w:tr w:rsidR="004501A6" w:rsidRPr="007324BD" w:rsidTr="0015438E">
        <w:trPr>
          <w:gridAfter w:val="1"/>
          <w:wAfter w:w="85" w:type="dxa"/>
          <w:cantSplit/>
          <w:trHeight w:val="259"/>
          <w:jc w:val="center"/>
        </w:trPr>
        <w:tc>
          <w:tcPr>
            <w:tcW w:w="4297" w:type="dxa"/>
            <w:shd w:val="clear" w:color="auto" w:fill="auto"/>
            <w:vAlign w:val="center"/>
          </w:tcPr>
          <w:p w:rsidR="004501A6" w:rsidRDefault="004501A6" w:rsidP="004501A6">
            <w:r>
              <w:t>Give examples of your work and community experience that show you have the motivation and skills to work effectively on a team.</w:t>
            </w:r>
          </w:p>
        </w:tc>
        <w:tc>
          <w:tcPr>
            <w:tcW w:w="6590" w:type="dxa"/>
            <w:gridSpan w:val="3"/>
            <w:shd w:val="clear" w:color="auto" w:fill="auto"/>
            <w:vAlign w:val="center"/>
          </w:tcPr>
          <w:p w:rsidR="004501A6" w:rsidRDefault="004501A6" w:rsidP="008166A5"/>
        </w:tc>
      </w:tr>
      <w:tr w:rsidR="004501A6" w:rsidRPr="007324BD" w:rsidTr="0015438E">
        <w:trPr>
          <w:gridAfter w:val="1"/>
          <w:wAfter w:w="85" w:type="dxa"/>
          <w:cantSplit/>
          <w:trHeight w:val="259"/>
          <w:jc w:val="center"/>
        </w:trPr>
        <w:tc>
          <w:tcPr>
            <w:tcW w:w="4297" w:type="dxa"/>
            <w:shd w:val="clear" w:color="auto" w:fill="auto"/>
            <w:vAlign w:val="center"/>
          </w:tcPr>
          <w:p w:rsidR="004501A6" w:rsidRDefault="004501A6" w:rsidP="008166A5">
            <w:r>
              <w:t>Who will you reach out to about this event? Which groups, schools, community and businesses would you contact to partner or support this event?</w:t>
            </w:r>
          </w:p>
        </w:tc>
        <w:tc>
          <w:tcPr>
            <w:tcW w:w="6590" w:type="dxa"/>
            <w:gridSpan w:val="3"/>
            <w:shd w:val="clear" w:color="auto" w:fill="auto"/>
            <w:vAlign w:val="center"/>
          </w:tcPr>
          <w:p w:rsidR="004501A6" w:rsidRDefault="004501A6" w:rsidP="008166A5"/>
        </w:tc>
      </w:tr>
      <w:tr w:rsidR="00EC0AA6" w:rsidRPr="007324BD" w:rsidTr="0015438E">
        <w:trPr>
          <w:gridAfter w:val="1"/>
          <w:wAfter w:w="85" w:type="dxa"/>
          <w:cantSplit/>
          <w:trHeight w:val="259"/>
          <w:jc w:val="center"/>
        </w:trPr>
        <w:tc>
          <w:tcPr>
            <w:tcW w:w="4297" w:type="dxa"/>
            <w:shd w:val="clear" w:color="auto" w:fill="auto"/>
            <w:vAlign w:val="center"/>
          </w:tcPr>
          <w:p w:rsidR="00EC0AA6" w:rsidRDefault="00EC0AA6" w:rsidP="008166A5">
            <w:r>
              <w:t>What are your strengths and weaknesses?</w:t>
            </w:r>
          </w:p>
          <w:p w:rsidR="00EC0AA6" w:rsidRDefault="00EC0AA6" w:rsidP="008166A5"/>
          <w:p w:rsidR="00EC0AA6" w:rsidRDefault="00EC0AA6" w:rsidP="008166A5"/>
        </w:tc>
        <w:tc>
          <w:tcPr>
            <w:tcW w:w="6590" w:type="dxa"/>
            <w:gridSpan w:val="3"/>
            <w:shd w:val="clear" w:color="auto" w:fill="auto"/>
            <w:vAlign w:val="center"/>
          </w:tcPr>
          <w:p w:rsidR="00EC0AA6" w:rsidRDefault="00EC0AA6" w:rsidP="008166A5"/>
          <w:p w:rsidR="00EC0AA6" w:rsidRDefault="00EC0AA6" w:rsidP="008166A5"/>
        </w:tc>
      </w:tr>
      <w:tr w:rsidR="004A4105" w:rsidRPr="007324BD" w:rsidTr="0015438E">
        <w:trPr>
          <w:gridAfter w:val="1"/>
          <w:wAfter w:w="85" w:type="dxa"/>
          <w:cantSplit/>
          <w:trHeight w:val="259"/>
          <w:jc w:val="center"/>
        </w:trPr>
        <w:tc>
          <w:tcPr>
            <w:tcW w:w="4297" w:type="dxa"/>
            <w:shd w:val="clear" w:color="auto" w:fill="auto"/>
            <w:vAlign w:val="center"/>
          </w:tcPr>
          <w:p w:rsidR="004A4105" w:rsidRDefault="004A4105" w:rsidP="008166A5">
            <w:r>
              <w:t>What else would you like to tell us about yourself?</w:t>
            </w:r>
          </w:p>
          <w:p w:rsidR="00AC4517" w:rsidRDefault="00AC4517" w:rsidP="008166A5">
            <w:r>
              <w:t>(Optional: You may attach additional information</w:t>
            </w:r>
            <w:r w:rsidR="0015438E">
              <w:t>, links or sample of your work</w:t>
            </w:r>
            <w:r>
              <w:t xml:space="preserve"> if you’d like.)</w:t>
            </w:r>
          </w:p>
          <w:p w:rsidR="00EC0AA6" w:rsidRDefault="00EC0AA6" w:rsidP="008166A5"/>
        </w:tc>
        <w:tc>
          <w:tcPr>
            <w:tcW w:w="6590" w:type="dxa"/>
            <w:gridSpan w:val="3"/>
            <w:shd w:val="clear" w:color="auto" w:fill="auto"/>
            <w:vAlign w:val="center"/>
          </w:tcPr>
          <w:p w:rsidR="004A4105" w:rsidRDefault="004A4105" w:rsidP="008166A5"/>
        </w:tc>
      </w:tr>
      <w:tr w:rsidR="004A4105" w:rsidRPr="007324BD" w:rsidTr="0015438E">
        <w:trPr>
          <w:gridAfter w:val="1"/>
          <w:wAfter w:w="85" w:type="dxa"/>
          <w:cantSplit/>
          <w:trHeight w:val="288"/>
          <w:jc w:val="center"/>
        </w:trPr>
        <w:tc>
          <w:tcPr>
            <w:tcW w:w="10887" w:type="dxa"/>
            <w:gridSpan w:val="4"/>
            <w:shd w:val="clear" w:color="auto" w:fill="D9D9D9" w:themeFill="background1" w:themeFillShade="D9"/>
            <w:vAlign w:val="center"/>
          </w:tcPr>
          <w:p w:rsidR="004A4105" w:rsidRPr="007324BD" w:rsidRDefault="004A4105" w:rsidP="008166A5">
            <w:pPr>
              <w:pStyle w:val="Heading2"/>
            </w:pPr>
            <w:r>
              <w:t>youth Signature</w:t>
            </w:r>
          </w:p>
        </w:tc>
      </w:tr>
      <w:tr w:rsidR="004A4105" w:rsidRPr="007324BD" w:rsidTr="0015438E">
        <w:trPr>
          <w:gridAfter w:val="1"/>
          <w:wAfter w:w="85" w:type="dxa"/>
          <w:cantSplit/>
          <w:trHeight w:val="576"/>
          <w:jc w:val="center"/>
        </w:trPr>
        <w:tc>
          <w:tcPr>
            <w:tcW w:w="10887" w:type="dxa"/>
            <w:gridSpan w:val="4"/>
            <w:shd w:val="clear" w:color="auto" w:fill="auto"/>
            <w:vAlign w:val="center"/>
          </w:tcPr>
          <w:p w:rsidR="004A4105" w:rsidRPr="007324BD" w:rsidRDefault="004A4105" w:rsidP="00A1475C">
            <w:r>
              <w:t xml:space="preserve">I have read the Position Description and agree to enthusiastically and diligently perform the duties. </w:t>
            </w:r>
            <w:r w:rsidR="00DB401B">
              <w:t xml:space="preserve">If selected, </w:t>
            </w:r>
            <w:r>
              <w:t>I will attend the monthly meetings, the Earth Day event and perform additional tasks between meetings. I will</w:t>
            </w:r>
            <w:r w:rsidR="00A1475C">
              <w:t xml:space="preserve"> plan ahead and</w:t>
            </w:r>
            <w:r>
              <w:t xml:space="preserve"> arrive on time to each meeting. I will be a positive, hardworking, fun team player. </w:t>
            </w:r>
            <w:r w:rsidR="00A1475C">
              <w:t xml:space="preserve">I will spread the word about the Earth Day event. </w:t>
            </w:r>
            <w:r>
              <w:t xml:space="preserve">I will </w:t>
            </w:r>
            <w:r w:rsidR="00A1475C">
              <w:t xml:space="preserve">do my part to </w:t>
            </w:r>
            <w:r>
              <w:t xml:space="preserve">make Earth Day 2015 fabulous! </w:t>
            </w:r>
          </w:p>
        </w:tc>
      </w:tr>
      <w:tr w:rsidR="004A4105" w:rsidRPr="007324BD" w:rsidTr="0015438E">
        <w:trPr>
          <w:gridAfter w:val="1"/>
          <w:wAfter w:w="85" w:type="dxa"/>
          <w:cantSplit/>
          <w:trHeight w:val="259"/>
          <w:jc w:val="center"/>
        </w:trPr>
        <w:tc>
          <w:tcPr>
            <w:tcW w:w="7491" w:type="dxa"/>
            <w:gridSpan w:val="2"/>
            <w:shd w:val="clear" w:color="auto" w:fill="auto"/>
            <w:vAlign w:val="center"/>
          </w:tcPr>
          <w:p w:rsidR="004A4105" w:rsidRPr="007324BD" w:rsidRDefault="004A4105" w:rsidP="004A4105">
            <w:r w:rsidRPr="007324BD">
              <w:t xml:space="preserve">Signature of </w:t>
            </w:r>
            <w:r>
              <w:t>youth:</w:t>
            </w:r>
          </w:p>
        </w:tc>
        <w:tc>
          <w:tcPr>
            <w:tcW w:w="3396" w:type="dxa"/>
            <w:gridSpan w:val="2"/>
            <w:shd w:val="clear" w:color="auto" w:fill="auto"/>
            <w:vAlign w:val="center"/>
          </w:tcPr>
          <w:p w:rsidR="004A4105" w:rsidRPr="007324BD" w:rsidRDefault="004A4105" w:rsidP="008166A5">
            <w:r w:rsidRPr="007324BD">
              <w:t>Date</w:t>
            </w:r>
            <w:r>
              <w:t>:</w:t>
            </w:r>
          </w:p>
        </w:tc>
      </w:tr>
    </w:tbl>
    <w:p w:rsidR="001F57EE" w:rsidRPr="007324BD" w:rsidRDefault="001F57EE" w:rsidP="009C7D71"/>
    <w:sectPr w:rsidR="001F57EE" w:rsidRPr="007324BD" w:rsidSect="00D01C5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19C" w:rsidRDefault="0089619C">
      <w:r>
        <w:separator/>
      </w:r>
    </w:p>
  </w:endnote>
  <w:endnote w:type="continuationSeparator" w:id="0">
    <w:p w:rsidR="0089619C" w:rsidRDefault="0089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C5" w:rsidRDefault="00605222" w:rsidP="00EB52A5">
    <w:pPr>
      <w:jc w:val="center"/>
    </w:pPr>
    <w:r>
      <w:t xml:space="preserve">Sustainable Revolution Longmont   PO Box </w:t>
    </w:r>
    <w:proofErr w:type="gramStart"/>
    <w:r>
      <w:t>1764  Longmont</w:t>
    </w:r>
    <w:proofErr w:type="gramEnd"/>
    <w:r>
      <w:t xml:space="preserve">  CO 80502     </w:t>
    </w:r>
    <w:hyperlink r:id="rId1" w:history="1">
      <w:r w:rsidRPr="00B36429">
        <w:rPr>
          <w:rStyle w:val="Hyperlink"/>
        </w:rPr>
        <w:t>www.SRLongmont.org</w:t>
      </w:r>
    </w:hyperlink>
    <w:r>
      <w:t xml:space="preserve">  </w:t>
    </w:r>
  </w:p>
  <w:p w:rsidR="00605222" w:rsidRDefault="00605222" w:rsidP="00EB52A5">
    <w:pPr>
      <w:jc w:val="center"/>
    </w:pPr>
    <w:r>
      <w:t>EIN 84-136435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19C" w:rsidRDefault="0089619C">
      <w:r>
        <w:separator/>
      </w:r>
    </w:p>
  </w:footnote>
  <w:footnote w:type="continuationSeparator" w:id="0">
    <w:p w:rsidR="0089619C" w:rsidRDefault="00896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C55" w:rsidRDefault="00D01C55" w:rsidP="003062C5">
    <w:pPr>
      <w:pStyle w:val="Header"/>
      <w:tabs>
        <w:tab w:val="clear" w:pos="936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57043"/>
    <w:multiLevelType w:val="multilevel"/>
    <w:tmpl w:val="13D04F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2577D71"/>
    <w:multiLevelType w:val="multilevel"/>
    <w:tmpl w:val="7C64AC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60"/>
    <w:rsid w:val="000077BD"/>
    <w:rsid w:val="00017DD1"/>
    <w:rsid w:val="00032E90"/>
    <w:rsid w:val="000332AD"/>
    <w:rsid w:val="0004422F"/>
    <w:rsid w:val="000447ED"/>
    <w:rsid w:val="00085333"/>
    <w:rsid w:val="0009457B"/>
    <w:rsid w:val="000C0676"/>
    <w:rsid w:val="000C3395"/>
    <w:rsid w:val="000E2704"/>
    <w:rsid w:val="0010002D"/>
    <w:rsid w:val="00111AFA"/>
    <w:rsid w:val="0011649E"/>
    <w:rsid w:val="0015438E"/>
    <w:rsid w:val="0016303A"/>
    <w:rsid w:val="00190F40"/>
    <w:rsid w:val="001C1BA6"/>
    <w:rsid w:val="001D2340"/>
    <w:rsid w:val="001F57EE"/>
    <w:rsid w:val="001F7A95"/>
    <w:rsid w:val="00240AF1"/>
    <w:rsid w:val="0024648C"/>
    <w:rsid w:val="002602F0"/>
    <w:rsid w:val="002C0936"/>
    <w:rsid w:val="003062C5"/>
    <w:rsid w:val="003217AA"/>
    <w:rsid w:val="00326F1B"/>
    <w:rsid w:val="00384215"/>
    <w:rsid w:val="003C4E60"/>
    <w:rsid w:val="00400969"/>
    <w:rsid w:val="004035E6"/>
    <w:rsid w:val="00415F5F"/>
    <w:rsid w:val="0042038C"/>
    <w:rsid w:val="00431DBE"/>
    <w:rsid w:val="004501A6"/>
    <w:rsid w:val="00461DCB"/>
    <w:rsid w:val="00491A66"/>
    <w:rsid w:val="00496E12"/>
    <w:rsid w:val="004A4105"/>
    <w:rsid w:val="004B66C1"/>
    <w:rsid w:val="004D64E0"/>
    <w:rsid w:val="00520FD2"/>
    <w:rsid w:val="005314CE"/>
    <w:rsid w:val="00532E88"/>
    <w:rsid w:val="005360D4"/>
    <w:rsid w:val="0054754E"/>
    <w:rsid w:val="0056338C"/>
    <w:rsid w:val="00574303"/>
    <w:rsid w:val="00576767"/>
    <w:rsid w:val="005D4280"/>
    <w:rsid w:val="005F422F"/>
    <w:rsid w:val="00605222"/>
    <w:rsid w:val="00616028"/>
    <w:rsid w:val="00656EAF"/>
    <w:rsid w:val="006638AD"/>
    <w:rsid w:val="00671993"/>
    <w:rsid w:val="00682713"/>
    <w:rsid w:val="00722DE8"/>
    <w:rsid w:val="007324BD"/>
    <w:rsid w:val="00733AC6"/>
    <w:rsid w:val="007344B3"/>
    <w:rsid w:val="007352E9"/>
    <w:rsid w:val="007543A4"/>
    <w:rsid w:val="00770EEA"/>
    <w:rsid w:val="007E3D81"/>
    <w:rsid w:val="00850FE1"/>
    <w:rsid w:val="008658E6"/>
    <w:rsid w:val="00884CA6"/>
    <w:rsid w:val="00886DBB"/>
    <w:rsid w:val="00887861"/>
    <w:rsid w:val="0089619C"/>
    <w:rsid w:val="008E75BA"/>
    <w:rsid w:val="00900794"/>
    <w:rsid w:val="00932D09"/>
    <w:rsid w:val="009622B2"/>
    <w:rsid w:val="009C7D71"/>
    <w:rsid w:val="009F58BB"/>
    <w:rsid w:val="00A1475C"/>
    <w:rsid w:val="00A41E64"/>
    <w:rsid w:val="00A4373B"/>
    <w:rsid w:val="00A83D5E"/>
    <w:rsid w:val="00AC4517"/>
    <w:rsid w:val="00AE1F72"/>
    <w:rsid w:val="00B04903"/>
    <w:rsid w:val="00B12708"/>
    <w:rsid w:val="00B41C69"/>
    <w:rsid w:val="00B54D2A"/>
    <w:rsid w:val="00B96D9F"/>
    <w:rsid w:val="00BB32D8"/>
    <w:rsid w:val="00BC0F25"/>
    <w:rsid w:val="00BE09D6"/>
    <w:rsid w:val="00C10FF1"/>
    <w:rsid w:val="00C30E55"/>
    <w:rsid w:val="00C5090B"/>
    <w:rsid w:val="00C63324"/>
    <w:rsid w:val="00C81188"/>
    <w:rsid w:val="00C92FF3"/>
    <w:rsid w:val="00CB5E53"/>
    <w:rsid w:val="00CC0993"/>
    <w:rsid w:val="00CC6A22"/>
    <w:rsid w:val="00CC7CB7"/>
    <w:rsid w:val="00D01C55"/>
    <w:rsid w:val="00D02133"/>
    <w:rsid w:val="00D21FCD"/>
    <w:rsid w:val="00D34CBE"/>
    <w:rsid w:val="00D461ED"/>
    <w:rsid w:val="00D53D61"/>
    <w:rsid w:val="00D54B31"/>
    <w:rsid w:val="00D623DC"/>
    <w:rsid w:val="00D66A94"/>
    <w:rsid w:val="00DA5F94"/>
    <w:rsid w:val="00DB401B"/>
    <w:rsid w:val="00DC6437"/>
    <w:rsid w:val="00DD2A14"/>
    <w:rsid w:val="00DE58C0"/>
    <w:rsid w:val="00DF1BA0"/>
    <w:rsid w:val="00E33A75"/>
    <w:rsid w:val="00E33DC8"/>
    <w:rsid w:val="00E630EB"/>
    <w:rsid w:val="00E75AE6"/>
    <w:rsid w:val="00E80215"/>
    <w:rsid w:val="00EA353A"/>
    <w:rsid w:val="00EB52A5"/>
    <w:rsid w:val="00EC0AA6"/>
    <w:rsid w:val="00EC655E"/>
    <w:rsid w:val="00ED5F39"/>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DACEA2-BE80-45FC-BBFB-A88275E1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D01C55"/>
    <w:pPr>
      <w:tabs>
        <w:tab w:val="center" w:pos="4680"/>
        <w:tab w:val="right" w:pos="9360"/>
      </w:tabs>
    </w:pPr>
  </w:style>
  <w:style w:type="character" w:customStyle="1" w:styleId="HeaderChar">
    <w:name w:val="Header Char"/>
    <w:basedOn w:val="DefaultParagraphFont"/>
    <w:link w:val="Header"/>
    <w:rsid w:val="00D01C55"/>
    <w:rPr>
      <w:rFonts w:asciiTheme="minorHAnsi" w:hAnsiTheme="minorHAnsi"/>
      <w:sz w:val="16"/>
      <w:szCs w:val="24"/>
    </w:rPr>
  </w:style>
  <w:style w:type="paragraph" w:styleId="Footer">
    <w:name w:val="footer"/>
    <w:basedOn w:val="Normal"/>
    <w:link w:val="FooterChar"/>
    <w:unhideWhenUsed/>
    <w:rsid w:val="00D01C55"/>
    <w:pPr>
      <w:tabs>
        <w:tab w:val="center" w:pos="4680"/>
        <w:tab w:val="right" w:pos="9360"/>
      </w:tabs>
    </w:pPr>
  </w:style>
  <w:style w:type="character" w:customStyle="1" w:styleId="FooterChar">
    <w:name w:val="Footer Char"/>
    <w:basedOn w:val="DefaultParagraphFont"/>
    <w:link w:val="Footer"/>
    <w:rsid w:val="00D01C55"/>
    <w:rPr>
      <w:rFonts w:asciiTheme="minorHAnsi" w:hAnsiTheme="minorHAnsi"/>
      <w:sz w:val="16"/>
      <w:szCs w:val="24"/>
    </w:rPr>
  </w:style>
  <w:style w:type="character" w:styleId="Hyperlink">
    <w:name w:val="Hyperlink"/>
    <w:basedOn w:val="DefaultParagraphFont"/>
    <w:uiPriority w:val="99"/>
    <w:unhideWhenUsed/>
    <w:rsid w:val="00D01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arthDay@SRLongmon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RLong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Joan Gregerson</dc:creator>
  <cp:lastModifiedBy>Joan Gregerson</cp:lastModifiedBy>
  <cp:revision>2</cp:revision>
  <cp:lastPrinted>2004-01-19T19:27:00Z</cp:lastPrinted>
  <dcterms:created xsi:type="dcterms:W3CDTF">2015-01-26T02:30:00Z</dcterms:created>
  <dcterms:modified xsi:type="dcterms:W3CDTF">2015-01-26T02:30:00Z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